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A85EA" w14:textId="2B689F2D" w:rsidR="00D33328" w:rsidRDefault="0042532C" w:rsidP="000B1E3B">
      <w:pPr>
        <w:jc w:val="right"/>
        <w:rPr>
          <w:b/>
        </w:rPr>
      </w:pPr>
      <w:r w:rsidRPr="008D4188">
        <w:rPr>
          <w:b/>
        </w:rPr>
        <w:t xml:space="preserve">Załącznik nr </w:t>
      </w:r>
      <w:r w:rsidR="00784E7F">
        <w:rPr>
          <w:b/>
        </w:rPr>
        <w:t>4</w:t>
      </w:r>
      <w:r w:rsidR="00784E7F" w:rsidRPr="008D4188">
        <w:rPr>
          <w:b/>
        </w:rPr>
        <w:t xml:space="preserve"> </w:t>
      </w:r>
      <w:r w:rsidR="008D3894" w:rsidRPr="008D4188">
        <w:rPr>
          <w:b/>
        </w:rPr>
        <w:t xml:space="preserve">do </w:t>
      </w:r>
      <w:r w:rsidR="009F10BD">
        <w:rPr>
          <w:b/>
        </w:rPr>
        <w:t>IWZ</w:t>
      </w:r>
    </w:p>
    <w:p w14:paraId="5D603554" w14:textId="77777777" w:rsidR="00975B94" w:rsidRPr="00975B94" w:rsidRDefault="00975B94" w:rsidP="00975B94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8967"/>
      </w:tblGrid>
      <w:tr w:rsidR="00652B1A" w:rsidRPr="00881EA2" w14:paraId="1C8BC2C4" w14:textId="77777777" w:rsidTr="00274E30">
        <w:tc>
          <w:tcPr>
            <w:tcW w:w="9210" w:type="dxa"/>
            <w:shd w:val="clear" w:color="auto" w:fill="A6A6A6"/>
          </w:tcPr>
          <w:p w14:paraId="4EEAB0C1" w14:textId="173BFE97" w:rsidR="00652B1A" w:rsidRPr="009B3A53" w:rsidRDefault="00652B1A" w:rsidP="0058335A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WYKAZ </w:t>
            </w:r>
            <w:r w:rsidR="006A3E18">
              <w:rPr>
                <w:sz w:val="22"/>
                <w:szCs w:val="22"/>
                <w:lang w:val="pl-PL"/>
              </w:rPr>
              <w:t>USŁUG</w:t>
            </w:r>
          </w:p>
        </w:tc>
      </w:tr>
    </w:tbl>
    <w:p w14:paraId="38BBAD33" w14:textId="77777777" w:rsidR="00652B1A" w:rsidRDefault="00652B1A" w:rsidP="00652B1A">
      <w:pPr>
        <w:tabs>
          <w:tab w:val="left" w:pos="0"/>
        </w:tabs>
        <w:spacing w:before="120" w:after="0" w:line="240" w:lineRule="auto"/>
        <w:jc w:val="both"/>
        <w:rPr>
          <w:b/>
        </w:rPr>
      </w:pPr>
      <w:r w:rsidRPr="00995410">
        <w:rPr>
          <w:b/>
        </w:rPr>
        <w:t>Przystępując do udziału w postępowaniu o udzielenie zamówienia publicznego na</w:t>
      </w:r>
      <w:r>
        <w:rPr>
          <w:b/>
        </w:rPr>
        <w:t xml:space="preserve"> zadanie pn.</w:t>
      </w:r>
      <w:r w:rsidRPr="00995410">
        <w:rPr>
          <w:b/>
        </w:rPr>
        <w:t xml:space="preserve">: </w:t>
      </w:r>
    </w:p>
    <w:p w14:paraId="12F048C2" w14:textId="77777777" w:rsidR="004A2A3C" w:rsidRDefault="004A2A3C" w:rsidP="00652B1A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14:paraId="2723FC0A" w14:textId="01CC82FD" w:rsidR="006A3E18" w:rsidRDefault="006A3E18" w:rsidP="006D11F8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 w:rsidRPr="006A3E18">
        <w:rPr>
          <w:rFonts w:cs="Arial"/>
          <w:b/>
        </w:rPr>
        <w:t xml:space="preserve">Pełnienie funkcji Inżyniera </w:t>
      </w:r>
      <w:r w:rsidR="00BF4C28">
        <w:rPr>
          <w:rFonts w:cs="Arial"/>
          <w:b/>
        </w:rPr>
        <w:t>Kontraktu</w:t>
      </w:r>
      <w:r w:rsidRPr="006A3E18">
        <w:rPr>
          <w:rFonts w:cs="Arial"/>
          <w:b/>
        </w:rPr>
        <w:t xml:space="preserve"> dla zadania inwestycyjnego pn. „Przebudowa części mechaniczno-biologicznej i rozbudowa części osadowo-biogazowej istniejącej oczyszczalni ścieków w Lubinie</w:t>
      </w:r>
      <w:r w:rsidR="0072670A">
        <w:rPr>
          <w:rFonts w:cs="Arial"/>
          <w:b/>
        </w:rPr>
        <w:t xml:space="preserve"> </w:t>
      </w:r>
      <w:r w:rsidRPr="006A3E18">
        <w:rPr>
          <w:rFonts w:cs="Arial"/>
          <w:b/>
        </w:rPr>
        <w:t xml:space="preserve">- etap I” </w:t>
      </w:r>
    </w:p>
    <w:p w14:paraId="2A88E300" w14:textId="77777777" w:rsidR="006D11F8" w:rsidRPr="007A7B6C" w:rsidRDefault="006D11F8" w:rsidP="006D11F8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9E06DF">
        <w:rPr>
          <w:rFonts w:cs="Arial"/>
          <w:b/>
        </w:rPr>
        <w:t xml:space="preserve">(znak sprawy: </w:t>
      </w:r>
      <w:r w:rsidRPr="009E06DF">
        <w:rPr>
          <w:rFonts w:cs="Arial"/>
          <w:b/>
          <w:highlight w:val="cyan"/>
        </w:rPr>
        <w:t>_________________)</w:t>
      </w:r>
    </w:p>
    <w:p w14:paraId="607948E5" w14:textId="77777777" w:rsidR="00D83AA4" w:rsidRPr="001F53F5" w:rsidRDefault="00D83AA4" w:rsidP="00D83AA4">
      <w:pPr>
        <w:spacing w:before="120" w:after="0"/>
        <w:ind w:left="284" w:right="-36"/>
        <w:jc w:val="center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14:paraId="27EE677D" w14:textId="77777777" w:rsidR="00D83AA4" w:rsidRPr="001F53F5" w:rsidRDefault="00D83AA4" w:rsidP="00D83AA4">
      <w:pPr>
        <w:spacing w:before="120" w:after="0"/>
        <w:ind w:left="284" w:right="-36"/>
        <w:jc w:val="center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14:paraId="0004E847" w14:textId="77777777" w:rsidR="00652B1A" w:rsidRPr="00995410" w:rsidRDefault="00652B1A" w:rsidP="00652B1A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 w:rsidRPr="00995410">
        <w:rPr>
          <w:rFonts w:cs="Arial"/>
          <w:i/>
          <w:iCs/>
        </w:rPr>
        <w:t>(podać pełną nazwę i adres/siedzibę Wykonawcy)</w:t>
      </w:r>
    </w:p>
    <w:p w14:paraId="574F924E" w14:textId="77777777" w:rsidR="00652B1A" w:rsidRDefault="00652B1A" w:rsidP="002B2545">
      <w:pPr>
        <w:spacing w:after="0" w:line="240" w:lineRule="auto"/>
        <w:jc w:val="both"/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2141"/>
        <w:gridCol w:w="1191"/>
        <w:gridCol w:w="795"/>
        <w:gridCol w:w="1582"/>
        <w:gridCol w:w="2223"/>
        <w:gridCol w:w="1112"/>
      </w:tblGrid>
      <w:tr w:rsidR="00FC2ACF" w:rsidRPr="006105F5" w14:paraId="233DEEA3" w14:textId="77777777" w:rsidTr="00597FD7">
        <w:trPr>
          <w:cantSplit/>
          <w:trHeight w:val="21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FED8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6105F5">
              <w:rPr>
                <w:rFonts w:cs="Arial"/>
                <w:b/>
                <w:sz w:val="16"/>
              </w:rPr>
              <w:t>Lp.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D84" w14:textId="77777777" w:rsidR="00FC2ACF" w:rsidRPr="006105F5" w:rsidRDefault="00FC2ACF" w:rsidP="00597FD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105F5">
              <w:rPr>
                <w:b/>
                <w:sz w:val="16"/>
                <w:szCs w:val="16"/>
              </w:rPr>
              <w:t>Wskazać nazwę inwestycji oraz podać:</w:t>
            </w:r>
          </w:p>
          <w:p w14:paraId="411AF41E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105F5">
              <w:rPr>
                <w:rFonts w:cs="Arial"/>
                <w:sz w:val="16"/>
                <w:szCs w:val="16"/>
              </w:rPr>
              <w:t>„</w:t>
            </w:r>
            <w:r>
              <w:rPr>
                <w:rFonts w:cs="Arial"/>
                <w:sz w:val="16"/>
                <w:szCs w:val="16"/>
              </w:rPr>
              <w:t>Czy przedmiotem wskazanej usługi był nadzór inwestorski nad robotą budowlana polegającą</w:t>
            </w:r>
            <w:r w:rsidRPr="006D11F8">
              <w:rPr>
                <w:rFonts w:cs="Arial"/>
                <w:sz w:val="16"/>
                <w:szCs w:val="16"/>
              </w:rPr>
              <w:t xml:space="preserve"> na budowie w rozumieniu art. 3 pkt 6) ustawy Prawo budowlane lub przebudowie w rozumieniu art. 3 pkt 7a ustawy Prawo budowlane oczyszczalni ścieków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530F6">
              <w:rPr>
                <w:rFonts w:cs="Arial"/>
                <w:sz w:val="16"/>
                <w:szCs w:val="16"/>
              </w:rPr>
              <w:t>powyżej 50.000 RLM</w:t>
            </w:r>
            <w:r w:rsidRPr="006105F5">
              <w:rPr>
                <w:rFonts w:cs="Arial"/>
                <w:sz w:val="16"/>
                <w:szCs w:val="16"/>
              </w:rPr>
              <w:t>)”</w:t>
            </w:r>
          </w:p>
          <w:p w14:paraId="421403C8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105F5">
              <w:rPr>
                <w:rFonts w:cs="Arial"/>
                <w:b/>
                <w:sz w:val="16"/>
                <w:szCs w:val="16"/>
              </w:rPr>
              <w:t>[podać: TAK/NIE]</w:t>
            </w:r>
          </w:p>
          <w:p w14:paraId="14E1E42E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38FB67FE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D1465B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84C4AF" w14:textId="77777777" w:rsidR="00FC2ACF" w:rsidRDefault="00FC2ACF" w:rsidP="00597FD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</w:rPr>
            </w:pPr>
            <w:r w:rsidRPr="006105F5">
              <w:rPr>
                <w:rFonts w:cs="Arial"/>
                <w:b/>
                <w:sz w:val="16"/>
              </w:rPr>
              <w:t xml:space="preserve">Czy wartość brutto roboty budowlanej wskazanej w kol. 2 wynosiła nie mniej niż </w:t>
            </w:r>
            <w:r>
              <w:rPr>
                <w:rFonts w:cs="Arial"/>
                <w:b/>
                <w:sz w:val="16"/>
              </w:rPr>
              <w:t>30 0</w:t>
            </w:r>
            <w:r w:rsidRPr="006105F5">
              <w:rPr>
                <w:rFonts w:cs="Arial"/>
                <w:b/>
                <w:sz w:val="16"/>
              </w:rPr>
              <w:t xml:space="preserve">00 000,00 PLN  </w:t>
            </w:r>
          </w:p>
          <w:p w14:paraId="127A4D30" w14:textId="77777777" w:rsidR="00FC2ACF" w:rsidRPr="006B5060" w:rsidRDefault="00FC2ACF" w:rsidP="00597FD7">
            <w:pPr>
              <w:spacing w:after="0" w:line="240" w:lineRule="auto"/>
              <w:ind w:left="113" w:right="113"/>
              <w:jc w:val="center"/>
              <w:rPr>
                <w:rFonts w:cs="Arial"/>
                <w:bCs/>
                <w:sz w:val="16"/>
              </w:rPr>
            </w:pPr>
            <w:r w:rsidRPr="006B5060">
              <w:rPr>
                <w:rFonts w:cs="Arial"/>
                <w:bCs/>
                <w:sz w:val="16"/>
              </w:rPr>
              <w:t>[podać wartość]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EFD538" w14:textId="77777777" w:rsidR="00FC2ACF" w:rsidRPr="006105F5" w:rsidRDefault="00FC2ACF" w:rsidP="00597FD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</w:rPr>
            </w:pPr>
            <w:r w:rsidRPr="006105F5">
              <w:rPr>
                <w:rFonts w:cs="Arial"/>
                <w:b/>
                <w:sz w:val="16"/>
              </w:rPr>
              <w:t xml:space="preserve">Data i miejsce realizacji  </w:t>
            </w:r>
            <w:r w:rsidRPr="006105F5">
              <w:rPr>
                <w:rFonts w:cs="Arial"/>
                <w:i/>
                <w:sz w:val="12"/>
                <w:szCs w:val="12"/>
              </w:rPr>
              <w:t>[od dzień/miesiąc/rok do dzień/miesiąc/rok]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D3BAAF" w14:textId="77777777" w:rsidR="00FC2ACF" w:rsidRPr="006105F5" w:rsidRDefault="00FC2ACF" w:rsidP="00597FD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</w:rPr>
            </w:pPr>
            <w:r w:rsidRPr="006105F5">
              <w:rPr>
                <w:rFonts w:cs="Arial"/>
                <w:b/>
                <w:sz w:val="16"/>
              </w:rPr>
              <w:t xml:space="preserve">Podmiot, na rzecz którego </w:t>
            </w:r>
            <w:r>
              <w:rPr>
                <w:rFonts w:cs="Arial"/>
                <w:b/>
                <w:sz w:val="16"/>
              </w:rPr>
              <w:t>usługi</w:t>
            </w:r>
            <w:r w:rsidRPr="006105F5">
              <w:rPr>
                <w:rFonts w:cs="Arial"/>
                <w:b/>
                <w:sz w:val="16"/>
              </w:rPr>
              <w:t xml:space="preserve"> te zostały wykonane</w:t>
            </w:r>
          </w:p>
          <w:p w14:paraId="0CAD9070" w14:textId="77777777" w:rsidR="00FC2ACF" w:rsidRPr="006105F5" w:rsidRDefault="00FC2ACF" w:rsidP="00597FD7">
            <w:pPr>
              <w:spacing w:after="0" w:line="240" w:lineRule="auto"/>
              <w:ind w:left="113" w:right="113"/>
              <w:jc w:val="center"/>
              <w:rPr>
                <w:rFonts w:cs="Arial"/>
                <w:i/>
                <w:sz w:val="12"/>
                <w:szCs w:val="12"/>
              </w:rPr>
            </w:pPr>
            <w:r w:rsidRPr="006105F5">
              <w:rPr>
                <w:rFonts w:cs="Arial"/>
                <w:i/>
                <w:sz w:val="12"/>
                <w:szCs w:val="12"/>
              </w:rPr>
              <w:t>[pełna nazwa i adres podmiotu będącego stroną umowy]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C963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C5CDDB7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105F5">
              <w:rPr>
                <w:rFonts w:cs="Arial"/>
                <w:b/>
                <w:sz w:val="16"/>
                <w:szCs w:val="16"/>
              </w:rPr>
              <w:t xml:space="preserve">Czy Wykonawca uczestniczył w wykonaniu </w:t>
            </w:r>
            <w:r>
              <w:rPr>
                <w:rFonts w:cs="Arial"/>
                <w:b/>
                <w:sz w:val="16"/>
                <w:szCs w:val="16"/>
              </w:rPr>
              <w:t xml:space="preserve">usługi </w:t>
            </w:r>
            <w:r w:rsidRPr="006105F5">
              <w:rPr>
                <w:rFonts w:cs="Arial"/>
                <w:b/>
                <w:sz w:val="16"/>
                <w:szCs w:val="16"/>
              </w:rPr>
              <w:t>wskazanej w kol. 2</w:t>
            </w:r>
          </w:p>
          <w:p w14:paraId="71B28DF8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9FD50C9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105F5">
              <w:rPr>
                <w:rFonts w:cs="Arial"/>
                <w:b/>
                <w:sz w:val="16"/>
                <w:szCs w:val="16"/>
              </w:rPr>
              <w:t>[podać TAK/NIE]</w:t>
            </w:r>
          </w:p>
          <w:p w14:paraId="36112C3A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48D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6105F5">
              <w:rPr>
                <w:rFonts w:cs="Arial"/>
                <w:b/>
                <w:sz w:val="16"/>
              </w:rPr>
              <w:t>Nr załącznika/</w:t>
            </w:r>
          </w:p>
          <w:p w14:paraId="16B62A01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6105F5">
              <w:rPr>
                <w:rFonts w:cs="Arial"/>
                <w:b/>
                <w:sz w:val="16"/>
              </w:rPr>
              <w:t xml:space="preserve">do Wykazu </w:t>
            </w:r>
            <w:r>
              <w:rPr>
                <w:rFonts w:cs="Arial"/>
                <w:b/>
                <w:sz w:val="16"/>
              </w:rPr>
              <w:t>usług</w:t>
            </w:r>
          </w:p>
          <w:p w14:paraId="6576279A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6105F5">
              <w:rPr>
                <w:rFonts w:cs="Arial"/>
                <w:sz w:val="12"/>
                <w:szCs w:val="12"/>
              </w:rPr>
              <w:t xml:space="preserve">w postaci dowodu określającego czy te </w:t>
            </w:r>
            <w:r>
              <w:rPr>
                <w:rFonts w:cs="Arial"/>
                <w:sz w:val="12"/>
                <w:szCs w:val="12"/>
              </w:rPr>
              <w:t>usługi</w:t>
            </w:r>
            <w:r w:rsidRPr="006105F5">
              <w:rPr>
                <w:rFonts w:cs="Arial"/>
                <w:sz w:val="12"/>
                <w:szCs w:val="12"/>
              </w:rPr>
              <w:t xml:space="preserve"> zostały wykonane należycie</w:t>
            </w:r>
          </w:p>
          <w:p w14:paraId="00DA247A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6105F5">
              <w:rPr>
                <w:rFonts w:cs="Arial"/>
                <w:sz w:val="12"/>
                <w:szCs w:val="12"/>
              </w:rPr>
              <w:t>[np. referencja]</w:t>
            </w:r>
          </w:p>
          <w:p w14:paraId="4BB61484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i/>
                <w:color w:val="FF0000"/>
                <w:sz w:val="16"/>
              </w:rPr>
            </w:pPr>
          </w:p>
        </w:tc>
      </w:tr>
      <w:tr w:rsidR="00FC2ACF" w:rsidRPr="006105F5" w14:paraId="44CC98B3" w14:textId="77777777" w:rsidTr="00597FD7">
        <w:trPr>
          <w:trHeight w:val="1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AAA0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105F5">
              <w:rPr>
                <w:rFonts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7392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105F5">
              <w:rPr>
                <w:rFonts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1C3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105F5">
              <w:rPr>
                <w:rFonts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CB11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105F5">
              <w:rPr>
                <w:rFonts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343B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105F5">
              <w:rPr>
                <w:rFonts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6205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105F5">
              <w:rPr>
                <w:rFonts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488F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105F5">
              <w:rPr>
                <w:rFonts w:cs="Arial"/>
                <w:b/>
                <w:bCs/>
                <w:sz w:val="14"/>
                <w:szCs w:val="14"/>
              </w:rPr>
              <w:t>7</w:t>
            </w:r>
          </w:p>
        </w:tc>
      </w:tr>
      <w:tr w:rsidR="00FC2ACF" w:rsidRPr="006105F5" w14:paraId="4DABB99E" w14:textId="77777777" w:rsidTr="00597FD7">
        <w:trPr>
          <w:trHeight w:val="2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E384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2CA6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325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804A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5572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E9F4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1E64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FC2ACF" w:rsidRPr="006105F5" w14:paraId="116CDE7E" w14:textId="77777777" w:rsidTr="00597FD7">
        <w:trPr>
          <w:trHeight w:val="1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D3B0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F95B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D98C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A041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D9FF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D331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EA8C" w14:textId="77777777" w:rsidR="00FC2ACF" w:rsidRPr="006105F5" w:rsidRDefault="00FC2ACF" w:rsidP="00597FD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14:paraId="22ACA21D" w14:textId="77777777" w:rsidR="002B2545" w:rsidRPr="002B2545" w:rsidRDefault="002B2545" w:rsidP="002B2545">
      <w:pPr>
        <w:suppressAutoHyphens/>
        <w:spacing w:after="0" w:line="240" w:lineRule="auto"/>
        <w:jc w:val="both"/>
        <w:rPr>
          <w:rFonts w:cs="Calibri"/>
          <w:lang w:eastAsia="zh-CN"/>
        </w:rPr>
      </w:pPr>
    </w:p>
    <w:p w14:paraId="1153B672" w14:textId="77777777" w:rsidR="003930C0" w:rsidRDefault="003930C0" w:rsidP="00652B1A">
      <w:pPr>
        <w:spacing w:before="120" w:after="0" w:line="240" w:lineRule="auto"/>
        <w:ind w:right="142"/>
      </w:pPr>
    </w:p>
    <w:p w14:paraId="13C29F40" w14:textId="77777777" w:rsidR="00652B1A" w:rsidRPr="003E6A92" w:rsidRDefault="00652B1A" w:rsidP="00652B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C642661" w14:textId="77777777" w:rsidR="00E5239A" w:rsidRPr="00FC2ACF" w:rsidRDefault="00E5239A" w:rsidP="00652B1A">
      <w:pPr>
        <w:spacing w:before="120" w:after="0" w:line="240" w:lineRule="auto"/>
        <w:ind w:right="142"/>
        <w:jc w:val="right"/>
        <w:rPr>
          <w:rFonts w:asciiTheme="minorHAnsi" w:hAnsiTheme="minorHAnsi" w:cstheme="minorHAnsi"/>
        </w:rPr>
      </w:pPr>
    </w:p>
    <w:p w14:paraId="7E41A565" w14:textId="77777777" w:rsidR="00BD0CD3" w:rsidRPr="00FC2ACF" w:rsidRDefault="00BD0CD3" w:rsidP="00BD0CD3">
      <w:pPr>
        <w:tabs>
          <w:tab w:val="left" w:pos="6480"/>
        </w:tabs>
        <w:spacing w:after="0" w:line="360" w:lineRule="auto"/>
        <w:rPr>
          <w:rFonts w:asciiTheme="minorHAnsi" w:hAnsiTheme="minorHAnsi" w:cstheme="minorHAnsi"/>
        </w:rPr>
      </w:pPr>
      <w:r w:rsidRPr="00FC2ACF">
        <w:rPr>
          <w:rFonts w:asciiTheme="minorHAnsi" w:hAnsiTheme="minorHAnsi" w:cstheme="minorHAnsi"/>
        </w:rPr>
        <w:t>Miejscowość i data: …………………….</w:t>
      </w:r>
    </w:p>
    <w:p w14:paraId="3773037C" w14:textId="77777777" w:rsidR="00BD0CD3" w:rsidRPr="00FC2ACF" w:rsidRDefault="00BD0CD3" w:rsidP="00BD0CD3">
      <w:pPr>
        <w:tabs>
          <w:tab w:val="left" w:pos="6480"/>
        </w:tabs>
        <w:spacing w:after="0" w:line="360" w:lineRule="auto"/>
        <w:jc w:val="right"/>
        <w:rPr>
          <w:rFonts w:asciiTheme="minorHAnsi" w:hAnsiTheme="minorHAnsi" w:cstheme="minorHAnsi"/>
        </w:rPr>
      </w:pPr>
      <w:r w:rsidRPr="00FC2ACF">
        <w:rPr>
          <w:rFonts w:asciiTheme="minorHAnsi" w:hAnsiTheme="minorHAnsi" w:cstheme="minorHAnsi"/>
        </w:rPr>
        <w:t>……..……..……..….……….……………….</w:t>
      </w:r>
    </w:p>
    <w:p w14:paraId="19211FB2" w14:textId="5259862F" w:rsidR="00E5239A" w:rsidRPr="00FC2ACF" w:rsidRDefault="00BD0CD3" w:rsidP="00BD0CD3">
      <w:pPr>
        <w:spacing w:before="120" w:after="0" w:line="240" w:lineRule="auto"/>
        <w:ind w:left="3600" w:right="142" w:firstLine="720"/>
        <w:jc w:val="right"/>
        <w:rPr>
          <w:rFonts w:asciiTheme="minorHAnsi" w:hAnsiTheme="minorHAnsi" w:cstheme="minorHAnsi"/>
          <w:sz w:val="20"/>
        </w:rPr>
      </w:pPr>
      <w:r w:rsidRPr="00FC2ACF">
        <w:rPr>
          <w:rFonts w:asciiTheme="minorHAnsi" w:hAnsiTheme="minorHAnsi" w:cstheme="minorHAnsi"/>
          <w:i/>
          <w:sz w:val="20"/>
        </w:rPr>
        <w:t>Czytelny podpis / pieczęć imienna i podpis /podpis elektroniczny osoby uprawnionej do składania oświadczeń woli w imieniu Wykonawcy</w:t>
      </w:r>
      <w:r w:rsidRPr="00FC2ACF">
        <w:rPr>
          <w:rFonts w:asciiTheme="minorHAnsi" w:hAnsiTheme="minorHAnsi" w:cstheme="minorHAnsi"/>
          <w:kern w:val="28"/>
          <w:sz w:val="20"/>
        </w:rPr>
        <w:t xml:space="preserve">       </w:t>
      </w:r>
    </w:p>
    <w:p w14:paraId="26C9BBF1" w14:textId="77777777" w:rsidR="00E5239A" w:rsidRDefault="00E5239A" w:rsidP="00652B1A">
      <w:pPr>
        <w:spacing w:before="120" w:after="0" w:line="240" w:lineRule="auto"/>
        <w:ind w:right="142"/>
        <w:jc w:val="right"/>
      </w:pPr>
    </w:p>
    <w:p w14:paraId="243BE2F2" w14:textId="77777777" w:rsidR="00554EB4" w:rsidRDefault="00554EB4" w:rsidP="00652B1A">
      <w:pPr>
        <w:spacing w:before="120" w:after="0" w:line="240" w:lineRule="auto"/>
        <w:ind w:right="142"/>
        <w:jc w:val="right"/>
      </w:pPr>
    </w:p>
    <w:p w14:paraId="287E21F3" w14:textId="77777777" w:rsidR="00786C03" w:rsidRDefault="00786C03" w:rsidP="00786C03">
      <w:pPr>
        <w:rPr>
          <w:b/>
        </w:rPr>
      </w:pPr>
      <w:bookmarkStart w:id="0" w:name="mip33168233"/>
      <w:bookmarkStart w:id="1" w:name="mip33168224"/>
      <w:bookmarkStart w:id="2" w:name="mip33168225"/>
      <w:bookmarkStart w:id="3" w:name="mip33168226"/>
      <w:bookmarkStart w:id="4" w:name="mip33168227"/>
      <w:bookmarkStart w:id="5" w:name="mip33168230"/>
      <w:bookmarkStart w:id="6" w:name="mip33168231"/>
      <w:bookmarkStart w:id="7" w:name="mip33168229"/>
      <w:bookmarkStart w:id="8" w:name="mip3316823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9E93E6C" w14:textId="77777777" w:rsidR="00635325" w:rsidRDefault="00635325" w:rsidP="00786C03">
      <w:pPr>
        <w:rPr>
          <w:b/>
        </w:rPr>
      </w:pPr>
      <w:bookmarkStart w:id="9" w:name="_GoBack"/>
      <w:bookmarkEnd w:id="9"/>
    </w:p>
    <w:sectPr w:rsidR="00635325" w:rsidSect="0017121F">
      <w:footerReference w:type="default" r:id="rId8"/>
      <w:headerReference w:type="first" r:id="rId9"/>
      <w:footerReference w:type="first" r:id="rId10"/>
      <w:pgSz w:w="11900" w:h="16840"/>
      <w:pgMar w:top="1580" w:right="1080" w:bottom="1360" w:left="1843" w:header="1155" w:footer="0" w:gutter="0"/>
      <w:cols w:space="708" w:equalWidth="0">
        <w:col w:w="897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5ABC0" w14:textId="77777777" w:rsidR="00086512" w:rsidRDefault="00086512">
      <w:pPr>
        <w:spacing w:after="0" w:line="240" w:lineRule="auto"/>
      </w:pPr>
      <w:r>
        <w:separator/>
      </w:r>
    </w:p>
  </w:endnote>
  <w:endnote w:type="continuationSeparator" w:id="0">
    <w:p w14:paraId="00B4CAA7" w14:textId="77777777" w:rsidR="00086512" w:rsidRDefault="00086512">
      <w:pPr>
        <w:spacing w:after="0" w:line="240" w:lineRule="auto"/>
      </w:pPr>
      <w:r>
        <w:continuationSeparator/>
      </w:r>
    </w:p>
  </w:endnote>
  <w:endnote w:type="continuationNotice" w:id="1">
    <w:p w14:paraId="4FCD99B9" w14:textId="77777777" w:rsidR="00086512" w:rsidRDefault="00086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F945" w14:textId="77777777" w:rsidR="00086512" w:rsidRDefault="00086512" w:rsidP="00605A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40BDE">
      <w:rPr>
        <w:noProof/>
      </w:rPr>
      <w:t>1</w:t>
    </w:r>
    <w:r>
      <w:fldChar w:fldCharType="end"/>
    </w:r>
  </w:p>
  <w:p w14:paraId="028C9221" w14:textId="77777777" w:rsidR="00086512" w:rsidRDefault="00086512">
    <w:pPr>
      <w:rPr>
        <w:sz w:val="2"/>
        <w:szCs w:val="2"/>
      </w:rPr>
    </w:pPr>
  </w:p>
  <w:p w14:paraId="65CEA918" w14:textId="77777777" w:rsidR="00086512" w:rsidRDefault="00086512"/>
  <w:p w14:paraId="4439E4E6" w14:textId="77777777" w:rsidR="00086512" w:rsidRDefault="000865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7811E" w14:textId="5C08A70D" w:rsidR="00086512" w:rsidRDefault="00086512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B33AA93" wp14:editId="5D7C4716">
              <wp:simplePos x="0" y="0"/>
              <wp:positionH relativeFrom="page">
                <wp:posOffset>3413760</wp:posOffset>
              </wp:positionH>
              <wp:positionV relativeFrom="page">
                <wp:posOffset>10041255</wp:posOffset>
              </wp:positionV>
              <wp:extent cx="725170" cy="82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B1AD9" w14:textId="77777777" w:rsidR="00086512" w:rsidRDefault="00086512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361BA">
                            <w:rPr>
                              <w:rStyle w:val="Headerorfooter0"/>
                              <w:noProof/>
                            </w:rPr>
                            <w:t>42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B33AA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8.8pt;margin-top:790.65pt;width:57.1pt;height:6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" filled="f" stroked="f">
              <v:textbox style="mso-fit-shape-to-text:t" inset="0,0,0,0">
                <w:txbxContent>
                  <w:p w14:paraId="2A2B1AD9" w14:textId="77777777" w:rsidR="00AE6A17" w:rsidRDefault="00AE6A17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361BA">
                      <w:rPr>
                        <w:rStyle w:val="Headerorfooter0"/>
                        <w:noProof/>
                      </w:rPr>
                      <w:t>42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37B37" w14:textId="77777777" w:rsidR="00086512" w:rsidRDefault="00086512">
      <w:pPr>
        <w:spacing w:after="0" w:line="240" w:lineRule="auto"/>
      </w:pPr>
      <w:r>
        <w:separator/>
      </w:r>
    </w:p>
  </w:footnote>
  <w:footnote w:type="continuationSeparator" w:id="0">
    <w:p w14:paraId="1CF5ED5C" w14:textId="77777777" w:rsidR="00086512" w:rsidRDefault="00086512">
      <w:pPr>
        <w:spacing w:after="0" w:line="240" w:lineRule="auto"/>
      </w:pPr>
      <w:r>
        <w:continuationSeparator/>
      </w:r>
    </w:p>
  </w:footnote>
  <w:footnote w:type="continuationNotice" w:id="1">
    <w:p w14:paraId="034EDE55" w14:textId="77777777" w:rsidR="00086512" w:rsidRDefault="000865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77FC" w14:textId="5E0E9427" w:rsidR="00086512" w:rsidRDefault="00086512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52BE579B" wp14:editId="07771287">
              <wp:simplePos x="0" y="0"/>
              <wp:positionH relativeFrom="page">
                <wp:posOffset>3703320</wp:posOffset>
              </wp:positionH>
              <wp:positionV relativeFrom="page">
                <wp:posOffset>568325</wp:posOffset>
              </wp:positionV>
              <wp:extent cx="152400" cy="103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3BE5E" w14:textId="77777777" w:rsidR="00086512" w:rsidRDefault="00086512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>§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2BE57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44.75pt;width:12pt;height:8.1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" filled="f" stroked="f">
              <v:textbox style="mso-fit-shape-to-text:t" inset="0,0,0,0">
                <w:txbxContent>
                  <w:p w14:paraId="3823BE5E" w14:textId="77777777" w:rsidR="00AE6A17" w:rsidRDefault="00AE6A17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>§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DDCE5D8"/>
    <w:name w:val="WW8Num1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3"/>
    <w:multiLevelType w:val="singleLevel"/>
    <w:tmpl w:val="D3644BE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rebuchet MS" w:hint="default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A"/>
    <w:multiLevelType w:val="singleLevel"/>
    <w:tmpl w:val="0000000A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B"/>
    <w:multiLevelType w:val="singleLevel"/>
    <w:tmpl w:val="0000000B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8" w15:restartNumberingAfterBreak="0">
    <w:nsid w:val="0000000F"/>
    <w:multiLevelType w:val="multilevel"/>
    <w:tmpl w:val="0522338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9" w15:restartNumberingAfterBreak="0">
    <w:nsid w:val="00000010"/>
    <w:multiLevelType w:val="multilevel"/>
    <w:tmpl w:val="925AFE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F"/>
    <w:multiLevelType w:val="multilevel"/>
    <w:tmpl w:val="24E01F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114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28314E"/>
    <w:multiLevelType w:val="hybridMultilevel"/>
    <w:tmpl w:val="2D32616C"/>
    <w:lvl w:ilvl="0" w:tplc="990CDEB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003806C7"/>
    <w:multiLevelType w:val="hybridMultilevel"/>
    <w:tmpl w:val="19203B46"/>
    <w:lvl w:ilvl="0" w:tplc="7C229ED0">
      <w:start w:val="1"/>
      <w:numFmt w:val="decimal"/>
      <w:pStyle w:val="TPPoziom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36D64"/>
    <w:multiLevelType w:val="hybridMultilevel"/>
    <w:tmpl w:val="BCEE6D92"/>
    <w:lvl w:ilvl="0" w:tplc="FFFFFFFF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601" w:hanging="360"/>
      </w:pPr>
    </w:lvl>
    <w:lvl w:ilvl="2" w:tplc="FFFFFFFF" w:tentative="1">
      <w:start w:val="1"/>
      <w:numFmt w:val="lowerRoman"/>
      <w:lvlText w:val="%3."/>
      <w:lvlJc w:val="right"/>
      <w:pPr>
        <w:ind w:left="1321" w:hanging="180"/>
      </w:pPr>
    </w:lvl>
    <w:lvl w:ilvl="3" w:tplc="FFFFFFFF" w:tentative="1">
      <w:start w:val="1"/>
      <w:numFmt w:val="decimal"/>
      <w:lvlText w:val="%4."/>
      <w:lvlJc w:val="left"/>
      <w:pPr>
        <w:ind w:left="2041" w:hanging="360"/>
      </w:pPr>
    </w:lvl>
    <w:lvl w:ilvl="4" w:tplc="FFFFFFFF" w:tentative="1">
      <w:start w:val="1"/>
      <w:numFmt w:val="lowerLetter"/>
      <w:lvlText w:val="%5."/>
      <w:lvlJc w:val="left"/>
      <w:pPr>
        <w:ind w:left="2761" w:hanging="360"/>
      </w:pPr>
    </w:lvl>
    <w:lvl w:ilvl="5" w:tplc="FFFFFFFF" w:tentative="1">
      <w:start w:val="1"/>
      <w:numFmt w:val="lowerRoman"/>
      <w:lvlText w:val="%6."/>
      <w:lvlJc w:val="right"/>
      <w:pPr>
        <w:ind w:left="3481" w:hanging="180"/>
      </w:pPr>
    </w:lvl>
    <w:lvl w:ilvl="6" w:tplc="FFFFFFFF" w:tentative="1">
      <w:start w:val="1"/>
      <w:numFmt w:val="decimal"/>
      <w:lvlText w:val="%7."/>
      <w:lvlJc w:val="left"/>
      <w:pPr>
        <w:ind w:left="4201" w:hanging="360"/>
      </w:pPr>
    </w:lvl>
    <w:lvl w:ilvl="7" w:tplc="FFFFFFFF" w:tentative="1">
      <w:start w:val="1"/>
      <w:numFmt w:val="lowerLetter"/>
      <w:lvlText w:val="%8."/>
      <w:lvlJc w:val="left"/>
      <w:pPr>
        <w:ind w:left="4921" w:hanging="360"/>
      </w:pPr>
    </w:lvl>
    <w:lvl w:ilvl="8" w:tplc="FFFFFFFF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5" w15:restartNumberingAfterBreak="0">
    <w:nsid w:val="0963484A"/>
    <w:multiLevelType w:val="hybridMultilevel"/>
    <w:tmpl w:val="FD14A37E"/>
    <w:lvl w:ilvl="0" w:tplc="97B6A6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F2683"/>
    <w:multiLevelType w:val="multilevel"/>
    <w:tmpl w:val="45BE043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0E42E0"/>
    <w:multiLevelType w:val="multilevel"/>
    <w:tmpl w:val="4AC4B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C7C35C9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D6A3F44"/>
    <w:multiLevelType w:val="hybridMultilevel"/>
    <w:tmpl w:val="B6D48B3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0FF02E85"/>
    <w:multiLevelType w:val="hybridMultilevel"/>
    <w:tmpl w:val="BE2C2034"/>
    <w:lvl w:ilvl="0" w:tplc="D93C4C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10746245"/>
    <w:multiLevelType w:val="hybridMultilevel"/>
    <w:tmpl w:val="A7CA8178"/>
    <w:lvl w:ilvl="0" w:tplc="48681A18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6B486E"/>
    <w:multiLevelType w:val="hybridMultilevel"/>
    <w:tmpl w:val="F0E05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ACC"/>
    <w:multiLevelType w:val="hybridMultilevel"/>
    <w:tmpl w:val="596027C4"/>
    <w:lvl w:ilvl="0" w:tplc="0F2098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7" w15:restartNumberingAfterBreak="0">
    <w:nsid w:val="1A44562D"/>
    <w:multiLevelType w:val="hybridMultilevel"/>
    <w:tmpl w:val="1D7C9F7E"/>
    <w:lvl w:ilvl="0" w:tplc="990CDE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1A7D69C0"/>
    <w:multiLevelType w:val="hybridMultilevel"/>
    <w:tmpl w:val="D1D224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797AE8"/>
    <w:multiLevelType w:val="multilevel"/>
    <w:tmpl w:val="8392F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1DCF4FF3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E2B17CF"/>
    <w:multiLevelType w:val="hybridMultilevel"/>
    <w:tmpl w:val="8F6E1C0A"/>
    <w:lvl w:ilvl="0" w:tplc="20D01F4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E347D1"/>
    <w:multiLevelType w:val="hybridMultilevel"/>
    <w:tmpl w:val="B3067AF6"/>
    <w:lvl w:ilvl="0" w:tplc="C6F2BA7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3323D3"/>
    <w:multiLevelType w:val="hybridMultilevel"/>
    <w:tmpl w:val="2EFE0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3AF3B20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D2673F"/>
    <w:multiLevelType w:val="hybridMultilevel"/>
    <w:tmpl w:val="869C7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3F22A9E"/>
    <w:multiLevelType w:val="hybridMultilevel"/>
    <w:tmpl w:val="96B8845A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24A61E9E"/>
    <w:multiLevelType w:val="hybridMultilevel"/>
    <w:tmpl w:val="A74A6930"/>
    <w:lvl w:ilvl="0" w:tplc="F48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89707F"/>
    <w:multiLevelType w:val="hybridMultilevel"/>
    <w:tmpl w:val="322659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AC44971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F747E0"/>
    <w:multiLevelType w:val="hybridMultilevel"/>
    <w:tmpl w:val="A2D07DA0"/>
    <w:lvl w:ilvl="0" w:tplc="0415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4" w15:restartNumberingAfterBreak="0">
    <w:nsid w:val="2D025E48"/>
    <w:multiLevelType w:val="hybridMultilevel"/>
    <w:tmpl w:val="84D666E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2E00793A"/>
    <w:multiLevelType w:val="hybridMultilevel"/>
    <w:tmpl w:val="76785E8A"/>
    <w:lvl w:ilvl="0" w:tplc="722C5AA2">
      <w:start w:val="1"/>
      <w:numFmt w:val="lowerLetter"/>
      <w:lvlText w:val="%1)"/>
      <w:lvlJc w:val="left"/>
      <w:pPr>
        <w:ind w:left="16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6" w15:restartNumberingAfterBreak="0">
    <w:nsid w:val="30A313BF"/>
    <w:multiLevelType w:val="hybridMultilevel"/>
    <w:tmpl w:val="D5605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D17B7D"/>
    <w:multiLevelType w:val="hybridMultilevel"/>
    <w:tmpl w:val="76041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1321797"/>
    <w:multiLevelType w:val="multilevel"/>
    <w:tmpl w:val="17C088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32CA3F23"/>
    <w:multiLevelType w:val="hybridMultilevel"/>
    <w:tmpl w:val="76E809E0"/>
    <w:lvl w:ilvl="0" w:tplc="13C84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8F4394"/>
    <w:multiLevelType w:val="hybridMultilevel"/>
    <w:tmpl w:val="6908BF0E"/>
    <w:lvl w:ilvl="0" w:tplc="3B8AA4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7796B3C"/>
    <w:multiLevelType w:val="hybridMultilevel"/>
    <w:tmpl w:val="4F7A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C509C"/>
    <w:multiLevelType w:val="hybridMultilevel"/>
    <w:tmpl w:val="F55447C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93C7353"/>
    <w:multiLevelType w:val="hybridMultilevel"/>
    <w:tmpl w:val="322659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3B1A1A37"/>
    <w:multiLevelType w:val="multilevel"/>
    <w:tmpl w:val="790C2080"/>
    <w:name w:val="WW8Num192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 w:val="0"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55" w15:restartNumberingAfterBreak="0">
    <w:nsid w:val="3B7B2A07"/>
    <w:multiLevelType w:val="multilevel"/>
    <w:tmpl w:val="29B0D2AA"/>
    <w:name w:val="WW8Num1922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 w:val="0"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56" w15:restartNumberingAfterBreak="0">
    <w:nsid w:val="3BD5201F"/>
    <w:multiLevelType w:val="multilevel"/>
    <w:tmpl w:val="F87C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7" w15:restartNumberingAfterBreak="0">
    <w:nsid w:val="3C9E4128"/>
    <w:multiLevelType w:val="hybridMultilevel"/>
    <w:tmpl w:val="78B8A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14089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03458C"/>
    <w:multiLevelType w:val="hybridMultilevel"/>
    <w:tmpl w:val="C2561230"/>
    <w:lvl w:ilvl="0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59" w15:restartNumberingAfterBreak="0">
    <w:nsid w:val="401102F7"/>
    <w:multiLevelType w:val="hybridMultilevel"/>
    <w:tmpl w:val="E982A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D6464"/>
    <w:multiLevelType w:val="multilevel"/>
    <w:tmpl w:val="76F65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1F512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24E6D8F"/>
    <w:multiLevelType w:val="hybridMultilevel"/>
    <w:tmpl w:val="7BC8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203A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452E47AD"/>
    <w:multiLevelType w:val="hybridMultilevel"/>
    <w:tmpl w:val="2F8EE554"/>
    <w:lvl w:ilvl="0" w:tplc="907C54EC">
      <w:start w:val="1"/>
      <w:numFmt w:val="decimal"/>
      <w:lvlText w:val="%1."/>
      <w:lvlJc w:val="right"/>
      <w:pPr>
        <w:ind w:left="865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5" w15:restartNumberingAfterBreak="0">
    <w:nsid w:val="45354AAE"/>
    <w:multiLevelType w:val="hybridMultilevel"/>
    <w:tmpl w:val="5BBCC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5700CAE"/>
    <w:multiLevelType w:val="multilevel"/>
    <w:tmpl w:val="27F08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59D6187"/>
    <w:multiLevelType w:val="hybridMultilevel"/>
    <w:tmpl w:val="98268E70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5AB06E7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361487"/>
    <w:multiLevelType w:val="hybridMultilevel"/>
    <w:tmpl w:val="67C8F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86876E5"/>
    <w:multiLevelType w:val="multilevel"/>
    <w:tmpl w:val="90E64A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88A198C"/>
    <w:multiLevelType w:val="hybridMultilevel"/>
    <w:tmpl w:val="47FAB328"/>
    <w:lvl w:ilvl="0" w:tplc="0415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73" w15:restartNumberingAfterBreak="0">
    <w:nsid w:val="4A0911FC"/>
    <w:multiLevelType w:val="hybridMultilevel"/>
    <w:tmpl w:val="BC38307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7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75" w15:restartNumberingAfterBreak="0">
    <w:nsid w:val="4C2D2EEE"/>
    <w:multiLevelType w:val="hybridMultilevel"/>
    <w:tmpl w:val="52FA90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4CB75EF9"/>
    <w:multiLevelType w:val="hybridMultilevel"/>
    <w:tmpl w:val="B6D48B3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4F1D3FBA"/>
    <w:multiLevelType w:val="multilevel"/>
    <w:tmpl w:val="EFE27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08B214B"/>
    <w:multiLevelType w:val="hybridMultilevel"/>
    <w:tmpl w:val="F29603AE"/>
    <w:lvl w:ilvl="0" w:tplc="ADAE6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9802E5"/>
    <w:multiLevelType w:val="hybridMultilevel"/>
    <w:tmpl w:val="AE86CA68"/>
    <w:lvl w:ilvl="0" w:tplc="04150011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A0124346">
      <w:start w:val="1"/>
      <w:numFmt w:val="decimal"/>
      <w:lvlText w:val="%2)"/>
      <w:lvlJc w:val="left"/>
      <w:pPr>
        <w:ind w:left="10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0" w15:restartNumberingAfterBreak="0">
    <w:nsid w:val="529E4818"/>
    <w:multiLevelType w:val="multilevel"/>
    <w:tmpl w:val="0F6A911E"/>
    <w:name w:val="WW8Num84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52B366CB"/>
    <w:multiLevelType w:val="hybridMultilevel"/>
    <w:tmpl w:val="99668112"/>
    <w:lvl w:ilvl="0" w:tplc="8876AD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3" w15:restartNumberingAfterBreak="0">
    <w:nsid w:val="55527644"/>
    <w:multiLevelType w:val="hybridMultilevel"/>
    <w:tmpl w:val="CF3240C0"/>
    <w:lvl w:ilvl="0" w:tplc="F7EEF410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298" w:hanging="360"/>
      </w:pPr>
    </w:lvl>
    <w:lvl w:ilvl="2" w:tplc="0415001B" w:tentative="1">
      <w:start w:val="1"/>
      <w:numFmt w:val="lowerRoman"/>
      <w:lvlText w:val="%3."/>
      <w:lvlJc w:val="right"/>
      <w:pPr>
        <w:ind w:left="-578" w:hanging="180"/>
      </w:pPr>
    </w:lvl>
    <w:lvl w:ilvl="3" w:tplc="0415000F" w:tentative="1">
      <w:start w:val="1"/>
      <w:numFmt w:val="decimal"/>
      <w:lvlText w:val="%4."/>
      <w:lvlJc w:val="left"/>
      <w:pPr>
        <w:ind w:left="142" w:hanging="360"/>
      </w:pPr>
    </w:lvl>
    <w:lvl w:ilvl="4" w:tplc="04150019" w:tentative="1">
      <w:start w:val="1"/>
      <w:numFmt w:val="lowerLetter"/>
      <w:lvlText w:val="%5."/>
      <w:lvlJc w:val="left"/>
      <w:pPr>
        <w:ind w:left="862" w:hanging="360"/>
      </w:pPr>
    </w:lvl>
    <w:lvl w:ilvl="5" w:tplc="0415001B" w:tentative="1">
      <w:start w:val="1"/>
      <w:numFmt w:val="lowerRoman"/>
      <w:lvlText w:val="%6."/>
      <w:lvlJc w:val="right"/>
      <w:pPr>
        <w:ind w:left="1582" w:hanging="180"/>
      </w:pPr>
    </w:lvl>
    <w:lvl w:ilvl="6" w:tplc="0415000F" w:tentative="1">
      <w:start w:val="1"/>
      <w:numFmt w:val="decimal"/>
      <w:lvlText w:val="%7."/>
      <w:lvlJc w:val="left"/>
      <w:pPr>
        <w:ind w:left="2302" w:hanging="360"/>
      </w:pPr>
    </w:lvl>
    <w:lvl w:ilvl="7" w:tplc="04150019" w:tentative="1">
      <w:start w:val="1"/>
      <w:numFmt w:val="lowerLetter"/>
      <w:lvlText w:val="%8."/>
      <w:lvlJc w:val="left"/>
      <w:pPr>
        <w:ind w:left="3022" w:hanging="360"/>
      </w:pPr>
    </w:lvl>
    <w:lvl w:ilvl="8" w:tplc="0415001B" w:tentative="1">
      <w:start w:val="1"/>
      <w:numFmt w:val="lowerRoman"/>
      <w:lvlText w:val="%9."/>
      <w:lvlJc w:val="right"/>
      <w:pPr>
        <w:ind w:left="3742" w:hanging="180"/>
      </w:pPr>
    </w:lvl>
  </w:abstractNum>
  <w:abstractNum w:abstractNumId="84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6C2FBE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7007242"/>
    <w:multiLevelType w:val="hybridMultilevel"/>
    <w:tmpl w:val="781AEC8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7092D42"/>
    <w:multiLevelType w:val="hybridMultilevel"/>
    <w:tmpl w:val="EBBE8324"/>
    <w:lvl w:ilvl="0" w:tplc="689A4FD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606ABE"/>
    <w:multiLevelType w:val="hybridMultilevel"/>
    <w:tmpl w:val="74428A3A"/>
    <w:lvl w:ilvl="0" w:tplc="DE60BF5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9" w15:restartNumberingAfterBreak="0">
    <w:nsid w:val="5A72051A"/>
    <w:multiLevelType w:val="hybridMultilevel"/>
    <w:tmpl w:val="80C0CCFE"/>
    <w:lvl w:ilvl="0" w:tplc="BDEE0586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0" w15:restartNumberingAfterBreak="0">
    <w:nsid w:val="5B4A7882"/>
    <w:multiLevelType w:val="hybridMultilevel"/>
    <w:tmpl w:val="A586743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EE3A5E"/>
    <w:multiLevelType w:val="hybridMultilevel"/>
    <w:tmpl w:val="B3067AF6"/>
    <w:lvl w:ilvl="0" w:tplc="C6F2BA7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DF67556"/>
    <w:multiLevelType w:val="multilevel"/>
    <w:tmpl w:val="D19E39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4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3" w15:restartNumberingAfterBreak="0">
    <w:nsid w:val="5EA06DF6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5EEA7407"/>
    <w:multiLevelType w:val="hybridMultilevel"/>
    <w:tmpl w:val="4F7A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18F77EE"/>
    <w:multiLevelType w:val="hybridMultilevel"/>
    <w:tmpl w:val="FD14A37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1E315DD"/>
    <w:multiLevelType w:val="hybridMultilevel"/>
    <w:tmpl w:val="64269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9" w15:restartNumberingAfterBreak="0">
    <w:nsid w:val="62DB46E8"/>
    <w:multiLevelType w:val="hybridMultilevel"/>
    <w:tmpl w:val="E9249D5A"/>
    <w:lvl w:ilvl="0" w:tplc="DE60BF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0" w15:restartNumberingAfterBreak="0">
    <w:nsid w:val="63587280"/>
    <w:multiLevelType w:val="hybridMultilevel"/>
    <w:tmpl w:val="697A0F76"/>
    <w:lvl w:ilvl="0" w:tplc="8614161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35B6951"/>
    <w:multiLevelType w:val="hybridMultilevel"/>
    <w:tmpl w:val="1398F7CA"/>
    <w:lvl w:ilvl="0" w:tplc="B17C7B26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 w15:restartNumberingAfterBreak="0">
    <w:nsid w:val="64B8380D"/>
    <w:multiLevelType w:val="hybridMultilevel"/>
    <w:tmpl w:val="F5FE9F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CB4ECD"/>
    <w:multiLevelType w:val="hybridMultilevel"/>
    <w:tmpl w:val="C9F205EE"/>
    <w:lvl w:ilvl="0" w:tplc="DE60BF5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4" w15:restartNumberingAfterBreak="0">
    <w:nsid w:val="67986EEB"/>
    <w:multiLevelType w:val="hybridMultilevel"/>
    <w:tmpl w:val="09BCB46A"/>
    <w:lvl w:ilvl="0" w:tplc="04150011">
      <w:start w:val="1"/>
      <w:numFmt w:val="decimal"/>
      <w:lvlText w:val="%1)"/>
      <w:lvlJc w:val="left"/>
      <w:pPr>
        <w:ind w:left="1514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500E7B"/>
    <w:multiLevelType w:val="hybridMultilevel"/>
    <w:tmpl w:val="7662F8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686F2E13"/>
    <w:multiLevelType w:val="multilevel"/>
    <w:tmpl w:val="8B84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6B1D1232"/>
    <w:multiLevelType w:val="multilevel"/>
    <w:tmpl w:val="187A574C"/>
    <w:lvl w:ilvl="0">
      <w:start w:val="1"/>
      <w:numFmt w:val="decimal"/>
      <w:pStyle w:val="TPPoziom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680"/>
      </w:pPr>
      <w:rPr>
        <w:rFonts w:cs="Times New Roman"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TPPoziom3"/>
      <w:lvlText w:val="%1.%2.%3"/>
      <w:lvlJc w:val="left"/>
      <w:pPr>
        <w:tabs>
          <w:tab w:val="num" w:pos="2071"/>
        </w:tabs>
        <w:ind w:left="2071" w:hanging="794"/>
      </w:pPr>
      <w:rPr>
        <w:rFonts w:cs="Times New Roman"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TPPoziom4"/>
      <w:lvlText w:val="(%4)"/>
      <w:lvlJc w:val="left"/>
      <w:pPr>
        <w:tabs>
          <w:tab w:val="num" w:pos="2525"/>
        </w:tabs>
        <w:ind w:left="2525" w:hanging="681"/>
      </w:pPr>
      <w:rPr>
        <w:rFonts w:ascii="Calibri" w:hAnsi="Calibri" w:cs="Times New Roman" w:hint="default"/>
        <w:sz w:val="22"/>
        <w:szCs w:val="22"/>
      </w:rPr>
    </w:lvl>
    <w:lvl w:ilvl="4">
      <w:start w:val="1"/>
      <w:numFmt w:val="lowerLetter"/>
      <w:pStyle w:val="TPPoziom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TPPoziom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108" w15:restartNumberingAfterBreak="0">
    <w:nsid w:val="6B333FDA"/>
    <w:multiLevelType w:val="hybridMultilevel"/>
    <w:tmpl w:val="96E65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4E4D55"/>
    <w:multiLevelType w:val="hybridMultilevel"/>
    <w:tmpl w:val="0F3E1BCC"/>
    <w:lvl w:ilvl="0" w:tplc="68A4C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6DBA4D1C"/>
    <w:multiLevelType w:val="multilevel"/>
    <w:tmpl w:val="0AEA2F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2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6F531CCD"/>
    <w:multiLevelType w:val="hybridMultilevel"/>
    <w:tmpl w:val="11C63E5C"/>
    <w:lvl w:ilvl="0" w:tplc="D944B23E">
      <w:start w:val="1"/>
      <w:numFmt w:val="bullet"/>
      <w:lvlText w:val="−"/>
      <w:lvlJc w:val="left"/>
      <w:pPr>
        <w:ind w:left="333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14" w15:restartNumberingAfterBreak="0">
    <w:nsid w:val="6F7C374E"/>
    <w:multiLevelType w:val="hybridMultilevel"/>
    <w:tmpl w:val="E83ABF44"/>
    <w:lvl w:ilvl="0" w:tplc="38941592">
      <w:start w:val="10"/>
      <w:numFmt w:val="decimal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192D22"/>
    <w:multiLevelType w:val="multilevel"/>
    <w:tmpl w:val="F29028D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pis1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pStyle w:val="Spis2"/>
      <w:lvlText w:val="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6" w15:restartNumberingAfterBreak="0">
    <w:nsid w:val="71564745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71B861C8"/>
    <w:multiLevelType w:val="hybridMultilevel"/>
    <w:tmpl w:val="157EF99A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4176AAF"/>
    <w:multiLevelType w:val="multilevel"/>
    <w:tmpl w:val="5F723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6C83325"/>
    <w:multiLevelType w:val="hybridMultilevel"/>
    <w:tmpl w:val="942CDB56"/>
    <w:lvl w:ilvl="0" w:tplc="1EB45A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0" w15:restartNumberingAfterBreak="0">
    <w:nsid w:val="773F709F"/>
    <w:multiLevelType w:val="hybridMultilevel"/>
    <w:tmpl w:val="B518F5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1" w15:restartNumberingAfterBreak="0">
    <w:nsid w:val="774D2893"/>
    <w:multiLevelType w:val="hybridMultilevel"/>
    <w:tmpl w:val="4CFCF184"/>
    <w:lvl w:ilvl="0" w:tplc="E6968776">
      <w:start w:val="1"/>
      <w:numFmt w:val="decimal"/>
      <w:lvlText w:val="%1)"/>
      <w:lvlJc w:val="left"/>
      <w:pPr>
        <w:ind w:left="927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2" w15:restartNumberingAfterBreak="0">
    <w:nsid w:val="775E1DD6"/>
    <w:multiLevelType w:val="multilevel"/>
    <w:tmpl w:val="766CAFF8"/>
    <w:lvl w:ilvl="0">
      <w:start w:val="1"/>
      <w:numFmt w:val="decimal"/>
      <w:pStyle w:val="Styl1sc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78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23" w15:restartNumberingAfterBreak="0">
    <w:nsid w:val="791B59F4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7B733CA4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5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6A670D"/>
    <w:multiLevelType w:val="hybridMultilevel"/>
    <w:tmpl w:val="D1D22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1"/>
  </w:num>
  <w:num w:numId="3">
    <w:abstractNumId w:val="70"/>
  </w:num>
  <w:num w:numId="4">
    <w:abstractNumId w:val="95"/>
  </w:num>
  <w:num w:numId="5">
    <w:abstractNumId w:val="64"/>
  </w:num>
  <w:num w:numId="6">
    <w:abstractNumId w:val="112"/>
  </w:num>
  <w:num w:numId="7">
    <w:abstractNumId w:val="122"/>
  </w:num>
  <w:num w:numId="8">
    <w:abstractNumId w:val="74"/>
  </w:num>
  <w:num w:numId="9">
    <w:abstractNumId w:val="106"/>
  </w:num>
  <w:num w:numId="10">
    <w:abstractNumId w:val="91"/>
  </w:num>
  <w:num w:numId="11">
    <w:abstractNumId w:val="107"/>
  </w:num>
  <w:num w:numId="12">
    <w:abstractNumId w:val="13"/>
  </w:num>
  <w:num w:numId="13">
    <w:abstractNumId w:val="115"/>
  </w:num>
  <w:num w:numId="14">
    <w:abstractNumId w:val="82"/>
  </w:num>
  <w:num w:numId="15">
    <w:abstractNumId w:val="11"/>
  </w:num>
  <w:num w:numId="16">
    <w:abstractNumId w:val="28"/>
  </w:num>
  <w:num w:numId="17">
    <w:abstractNumId w:val="119"/>
  </w:num>
  <w:num w:numId="1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"/>
  </w:num>
  <w:num w:numId="20">
    <w:abstractNumId w:val="60"/>
  </w:num>
  <w:num w:numId="21">
    <w:abstractNumId w:val="66"/>
  </w:num>
  <w:num w:numId="22">
    <w:abstractNumId w:val="19"/>
  </w:num>
  <w:num w:numId="23">
    <w:abstractNumId w:val="40"/>
  </w:num>
  <w:num w:numId="24">
    <w:abstractNumId w:val="76"/>
  </w:num>
  <w:num w:numId="25">
    <w:abstractNumId w:val="53"/>
  </w:num>
  <w:num w:numId="26">
    <w:abstractNumId w:val="118"/>
  </w:num>
  <w:num w:numId="27">
    <w:abstractNumId w:val="61"/>
  </w:num>
  <w:num w:numId="28">
    <w:abstractNumId w:val="18"/>
  </w:num>
  <w:num w:numId="29">
    <w:abstractNumId w:val="110"/>
  </w:num>
  <w:num w:numId="30">
    <w:abstractNumId w:val="31"/>
  </w:num>
  <w:num w:numId="31">
    <w:abstractNumId w:val="124"/>
  </w:num>
  <w:num w:numId="32">
    <w:abstractNumId w:val="104"/>
  </w:num>
  <w:num w:numId="33">
    <w:abstractNumId w:val="79"/>
  </w:num>
  <w:num w:numId="34">
    <w:abstractNumId w:val="44"/>
  </w:num>
  <w:num w:numId="35">
    <w:abstractNumId w:val="101"/>
  </w:num>
  <w:num w:numId="36">
    <w:abstractNumId w:val="57"/>
  </w:num>
  <w:num w:numId="37">
    <w:abstractNumId w:val="42"/>
  </w:num>
  <w:num w:numId="38">
    <w:abstractNumId w:val="123"/>
  </w:num>
  <w:num w:numId="39">
    <w:abstractNumId w:val="68"/>
  </w:num>
  <w:num w:numId="40">
    <w:abstractNumId w:val="36"/>
  </w:num>
  <w:num w:numId="41">
    <w:abstractNumId w:val="89"/>
  </w:num>
  <w:num w:numId="42">
    <w:abstractNumId w:val="93"/>
  </w:num>
  <w:num w:numId="43">
    <w:abstractNumId w:val="116"/>
  </w:num>
  <w:num w:numId="44">
    <w:abstractNumId w:val="38"/>
  </w:num>
  <w:num w:numId="45">
    <w:abstractNumId w:val="51"/>
  </w:num>
  <w:num w:numId="46">
    <w:abstractNumId w:val="94"/>
  </w:num>
  <w:num w:numId="47">
    <w:abstractNumId w:val="62"/>
  </w:num>
  <w:num w:numId="48">
    <w:abstractNumId w:val="52"/>
  </w:num>
  <w:num w:numId="49">
    <w:abstractNumId w:val="33"/>
  </w:num>
  <w:num w:numId="50">
    <w:abstractNumId w:val="59"/>
  </w:num>
  <w:num w:numId="51">
    <w:abstractNumId w:val="97"/>
  </w:num>
  <w:num w:numId="52">
    <w:abstractNumId w:val="90"/>
  </w:num>
  <w:num w:numId="53">
    <w:abstractNumId w:val="35"/>
  </w:num>
  <w:num w:numId="54">
    <w:abstractNumId w:val="41"/>
  </w:num>
  <w:num w:numId="55">
    <w:abstractNumId w:val="67"/>
  </w:num>
  <w:num w:numId="56">
    <w:abstractNumId w:val="15"/>
  </w:num>
  <w:num w:numId="57">
    <w:abstractNumId w:val="49"/>
  </w:num>
  <w:num w:numId="58">
    <w:abstractNumId w:val="25"/>
  </w:num>
  <w:num w:numId="59">
    <w:abstractNumId w:val="109"/>
  </w:num>
  <w:num w:numId="60">
    <w:abstractNumId w:val="117"/>
  </w:num>
  <w:num w:numId="61">
    <w:abstractNumId w:val="114"/>
  </w:num>
  <w:num w:numId="62">
    <w:abstractNumId w:val="113"/>
  </w:num>
  <w:num w:numId="63">
    <w:abstractNumId w:val="14"/>
  </w:num>
  <w:num w:numId="64">
    <w:abstractNumId w:val="126"/>
  </w:num>
  <w:num w:numId="65">
    <w:abstractNumId w:val="39"/>
  </w:num>
  <w:num w:numId="6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</w:num>
  <w:num w:numId="68">
    <w:abstractNumId w:val="34"/>
  </w:num>
  <w:num w:numId="69">
    <w:abstractNumId w:val="29"/>
  </w:num>
  <w:num w:numId="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4"/>
  </w:num>
  <w:num w:numId="73">
    <w:abstractNumId w:val="96"/>
  </w:num>
  <w:num w:numId="74">
    <w:abstractNumId w:val="120"/>
  </w:num>
  <w:num w:numId="75">
    <w:abstractNumId w:val="99"/>
  </w:num>
  <w:num w:numId="76">
    <w:abstractNumId w:val="88"/>
  </w:num>
  <w:num w:numId="77">
    <w:abstractNumId w:val="105"/>
  </w:num>
  <w:num w:numId="78">
    <w:abstractNumId w:val="98"/>
  </w:num>
  <w:num w:numId="79">
    <w:abstractNumId w:val="125"/>
  </w:num>
  <w:num w:numId="80">
    <w:abstractNumId w:val="26"/>
  </w:num>
  <w:num w:numId="81">
    <w:abstractNumId w:val="23"/>
  </w:num>
  <w:num w:numId="82">
    <w:abstractNumId w:val="103"/>
  </w:num>
  <w:num w:numId="83">
    <w:abstractNumId w:val="24"/>
  </w:num>
  <w:num w:numId="84">
    <w:abstractNumId w:val="69"/>
  </w:num>
  <w:num w:numId="85">
    <w:abstractNumId w:val="5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44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1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78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7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62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688" w:hanging="1800"/>
        </w:pPr>
        <w:rPr>
          <w:rFonts w:hint="default"/>
        </w:rPr>
      </w:lvl>
    </w:lvlOverride>
  </w:num>
  <w:num w:numId="86">
    <w:abstractNumId w:val="12"/>
  </w:num>
  <w:num w:numId="87">
    <w:abstractNumId w:val="73"/>
  </w:num>
  <w:num w:numId="88">
    <w:abstractNumId w:val="9"/>
  </w:num>
  <w:num w:numId="89">
    <w:abstractNumId w:val="20"/>
  </w:num>
  <w:num w:numId="90">
    <w:abstractNumId w:val="16"/>
  </w:num>
  <w:num w:numId="91">
    <w:abstractNumId w:val="46"/>
  </w:num>
  <w:num w:numId="92">
    <w:abstractNumId w:val="65"/>
  </w:num>
  <w:num w:numId="93">
    <w:abstractNumId w:val="121"/>
  </w:num>
  <w:num w:numId="94">
    <w:abstractNumId w:val="72"/>
  </w:num>
  <w:num w:numId="95">
    <w:abstractNumId w:val="71"/>
  </w:num>
  <w:num w:numId="96">
    <w:abstractNumId w:val="45"/>
  </w:num>
  <w:num w:numId="97">
    <w:abstractNumId w:val="58"/>
  </w:num>
  <w:num w:numId="98">
    <w:abstractNumId w:val="75"/>
  </w:num>
  <w:num w:numId="99">
    <w:abstractNumId w:val="78"/>
  </w:num>
  <w:num w:numId="100">
    <w:abstractNumId w:val="43"/>
  </w:num>
  <w:num w:numId="101">
    <w:abstractNumId w:val="87"/>
  </w:num>
  <w:num w:numId="102">
    <w:abstractNumId w:val="22"/>
  </w:num>
  <w:num w:numId="103">
    <w:abstractNumId w:val="27"/>
  </w:num>
  <w:num w:numId="104">
    <w:abstractNumId w:val="47"/>
  </w:num>
  <w:num w:numId="105">
    <w:abstractNumId w:val="83"/>
  </w:num>
  <w:num w:numId="106">
    <w:abstractNumId w:val="111"/>
  </w:num>
  <w:num w:numId="107">
    <w:abstractNumId w:val="81"/>
  </w:num>
  <w:num w:numId="108">
    <w:abstractNumId w:val="100"/>
  </w:num>
  <w:num w:numId="109">
    <w:abstractNumId w:val="37"/>
  </w:num>
  <w:num w:numId="110">
    <w:abstractNumId w:val="102"/>
  </w:num>
  <w:num w:numId="111">
    <w:abstractNumId w:val="30"/>
  </w:num>
  <w:num w:numId="112">
    <w:abstractNumId w:val="86"/>
  </w:num>
  <w:num w:numId="113">
    <w:abstractNumId w:val="92"/>
  </w:num>
  <w:num w:numId="114">
    <w:abstractNumId w:val="108"/>
  </w:num>
  <w:num w:numId="115">
    <w:abstractNumId w:val="50"/>
  </w:num>
  <w:num w:numId="116">
    <w:abstractNumId w:val="4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F"/>
    <w:rsid w:val="000001DC"/>
    <w:rsid w:val="000010EE"/>
    <w:rsid w:val="000018CE"/>
    <w:rsid w:val="00001993"/>
    <w:rsid w:val="000022BB"/>
    <w:rsid w:val="00002318"/>
    <w:rsid w:val="0000358A"/>
    <w:rsid w:val="000039A8"/>
    <w:rsid w:val="00005001"/>
    <w:rsid w:val="000054C2"/>
    <w:rsid w:val="0000675D"/>
    <w:rsid w:val="00006FDE"/>
    <w:rsid w:val="000071A1"/>
    <w:rsid w:val="000078E3"/>
    <w:rsid w:val="0001002D"/>
    <w:rsid w:val="00010E8E"/>
    <w:rsid w:val="00011003"/>
    <w:rsid w:val="00011489"/>
    <w:rsid w:val="00012161"/>
    <w:rsid w:val="000122DD"/>
    <w:rsid w:val="0001243F"/>
    <w:rsid w:val="000136F9"/>
    <w:rsid w:val="00014A46"/>
    <w:rsid w:val="00014BF3"/>
    <w:rsid w:val="00014DF1"/>
    <w:rsid w:val="000153F6"/>
    <w:rsid w:val="00016992"/>
    <w:rsid w:val="00016B74"/>
    <w:rsid w:val="0001776C"/>
    <w:rsid w:val="00017CC7"/>
    <w:rsid w:val="00017FC2"/>
    <w:rsid w:val="00020358"/>
    <w:rsid w:val="000208BD"/>
    <w:rsid w:val="000210A6"/>
    <w:rsid w:val="00021576"/>
    <w:rsid w:val="000216AA"/>
    <w:rsid w:val="00021797"/>
    <w:rsid w:val="00021912"/>
    <w:rsid w:val="00022359"/>
    <w:rsid w:val="00023881"/>
    <w:rsid w:val="00023E4E"/>
    <w:rsid w:val="00024544"/>
    <w:rsid w:val="0002456E"/>
    <w:rsid w:val="0002460E"/>
    <w:rsid w:val="000246D6"/>
    <w:rsid w:val="000259F3"/>
    <w:rsid w:val="00025D79"/>
    <w:rsid w:val="00025E4B"/>
    <w:rsid w:val="00025E90"/>
    <w:rsid w:val="00026648"/>
    <w:rsid w:val="000269CC"/>
    <w:rsid w:val="00026C03"/>
    <w:rsid w:val="00026E9F"/>
    <w:rsid w:val="000272ED"/>
    <w:rsid w:val="000313FD"/>
    <w:rsid w:val="00031674"/>
    <w:rsid w:val="00031EF6"/>
    <w:rsid w:val="00031F0E"/>
    <w:rsid w:val="00032C36"/>
    <w:rsid w:val="000334C9"/>
    <w:rsid w:val="00033893"/>
    <w:rsid w:val="00033E9B"/>
    <w:rsid w:val="00033FDF"/>
    <w:rsid w:val="00034C6C"/>
    <w:rsid w:val="000351EB"/>
    <w:rsid w:val="0003552A"/>
    <w:rsid w:val="0003597D"/>
    <w:rsid w:val="00035BD4"/>
    <w:rsid w:val="00036942"/>
    <w:rsid w:val="0003711C"/>
    <w:rsid w:val="00037950"/>
    <w:rsid w:val="00037D92"/>
    <w:rsid w:val="00037EEF"/>
    <w:rsid w:val="000405EE"/>
    <w:rsid w:val="00041C32"/>
    <w:rsid w:val="00041FC1"/>
    <w:rsid w:val="00042440"/>
    <w:rsid w:val="00042D92"/>
    <w:rsid w:val="00042F5B"/>
    <w:rsid w:val="0004351E"/>
    <w:rsid w:val="0004400D"/>
    <w:rsid w:val="000443CD"/>
    <w:rsid w:val="0004463F"/>
    <w:rsid w:val="000448B6"/>
    <w:rsid w:val="00044F59"/>
    <w:rsid w:val="000453E3"/>
    <w:rsid w:val="00045934"/>
    <w:rsid w:val="00045B8D"/>
    <w:rsid w:val="000471C3"/>
    <w:rsid w:val="0004755A"/>
    <w:rsid w:val="00047F4C"/>
    <w:rsid w:val="00050DEC"/>
    <w:rsid w:val="0005109B"/>
    <w:rsid w:val="00051371"/>
    <w:rsid w:val="00051719"/>
    <w:rsid w:val="00051740"/>
    <w:rsid w:val="0005267F"/>
    <w:rsid w:val="00052CF1"/>
    <w:rsid w:val="00053090"/>
    <w:rsid w:val="00053966"/>
    <w:rsid w:val="0005419A"/>
    <w:rsid w:val="000562C2"/>
    <w:rsid w:val="00056413"/>
    <w:rsid w:val="00057FD4"/>
    <w:rsid w:val="00060001"/>
    <w:rsid w:val="00060067"/>
    <w:rsid w:val="000601ED"/>
    <w:rsid w:val="00060F41"/>
    <w:rsid w:val="000610D6"/>
    <w:rsid w:val="0006138B"/>
    <w:rsid w:val="00062132"/>
    <w:rsid w:val="000629C3"/>
    <w:rsid w:val="000629E0"/>
    <w:rsid w:val="00062D91"/>
    <w:rsid w:val="0006373D"/>
    <w:rsid w:val="00063EED"/>
    <w:rsid w:val="000641A2"/>
    <w:rsid w:val="00064C88"/>
    <w:rsid w:val="00064CC1"/>
    <w:rsid w:val="0006536B"/>
    <w:rsid w:val="000654CF"/>
    <w:rsid w:val="0006588B"/>
    <w:rsid w:val="000658F5"/>
    <w:rsid w:val="000659E9"/>
    <w:rsid w:val="00065A11"/>
    <w:rsid w:val="00065A54"/>
    <w:rsid w:val="000678FD"/>
    <w:rsid w:val="00067971"/>
    <w:rsid w:val="00067CFD"/>
    <w:rsid w:val="0007037E"/>
    <w:rsid w:val="00070A88"/>
    <w:rsid w:val="00071646"/>
    <w:rsid w:val="00071A93"/>
    <w:rsid w:val="00071C50"/>
    <w:rsid w:val="00071E00"/>
    <w:rsid w:val="00073F81"/>
    <w:rsid w:val="00074E71"/>
    <w:rsid w:val="0007567D"/>
    <w:rsid w:val="00075C38"/>
    <w:rsid w:val="000763D9"/>
    <w:rsid w:val="00076B44"/>
    <w:rsid w:val="00080CD4"/>
    <w:rsid w:val="00080D26"/>
    <w:rsid w:val="00081227"/>
    <w:rsid w:val="00081427"/>
    <w:rsid w:val="0008154A"/>
    <w:rsid w:val="000820C7"/>
    <w:rsid w:val="00082A4F"/>
    <w:rsid w:val="00082BE5"/>
    <w:rsid w:val="00082F7D"/>
    <w:rsid w:val="000832D2"/>
    <w:rsid w:val="00083520"/>
    <w:rsid w:val="00083CD9"/>
    <w:rsid w:val="00083E5E"/>
    <w:rsid w:val="000845A6"/>
    <w:rsid w:val="0008529B"/>
    <w:rsid w:val="00085E71"/>
    <w:rsid w:val="00085FEC"/>
    <w:rsid w:val="00085FFD"/>
    <w:rsid w:val="00086040"/>
    <w:rsid w:val="0008649A"/>
    <w:rsid w:val="00086512"/>
    <w:rsid w:val="0008688D"/>
    <w:rsid w:val="000869B7"/>
    <w:rsid w:val="000873A5"/>
    <w:rsid w:val="000901E6"/>
    <w:rsid w:val="00090A22"/>
    <w:rsid w:val="00091713"/>
    <w:rsid w:val="00091B6C"/>
    <w:rsid w:val="00093470"/>
    <w:rsid w:val="0009356E"/>
    <w:rsid w:val="0009388E"/>
    <w:rsid w:val="00093C90"/>
    <w:rsid w:val="00094663"/>
    <w:rsid w:val="0009501E"/>
    <w:rsid w:val="0009544F"/>
    <w:rsid w:val="000958C7"/>
    <w:rsid w:val="000969BB"/>
    <w:rsid w:val="00097C00"/>
    <w:rsid w:val="000A008B"/>
    <w:rsid w:val="000A049A"/>
    <w:rsid w:val="000A05A7"/>
    <w:rsid w:val="000A0773"/>
    <w:rsid w:val="000A0805"/>
    <w:rsid w:val="000A09E9"/>
    <w:rsid w:val="000A2159"/>
    <w:rsid w:val="000A287A"/>
    <w:rsid w:val="000A30C4"/>
    <w:rsid w:val="000A335D"/>
    <w:rsid w:val="000A33B1"/>
    <w:rsid w:val="000A35A9"/>
    <w:rsid w:val="000A4986"/>
    <w:rsid w:val="000A4E49"/>
    <w:rsid w:val="000A59F0"/>
    <w:rsid w:val="000A5E09"/>
    <w:rsid w:val="000A6CF6"/>
    <w:rsid w:val="000A7865"/>
    <w:rsid w:val="000A7B23"/>
    <w:rsid w:val="000A7FA9"/>
    <w:rsid w:val="000B0114"/>
    <w:rsid w:val="000B04C1"/>
    <w:rsid w:val="000B0B3F"/>
    <w:rsid w:val="000B0DA3"/>
    <w:rsid w:val="000B19BC"/>
    <w:rsid w:val="000B1E3B"/>
    <w:rsid w:val="000B1F60"/>
    <w:rsid w:val="000B243C"/>
    <w:rsid w:val="000B2FF4"/>
    <w:rsid w:val="000B32AF"/>
    <w:rsid w:val="000B34F4"/>
    <w:rsid w:val="000B50D2"/>
    <w:rsid w:val="000B5526"/>
    <w:rsid w:val="000B6798"/>
    <w:rsid w:val="000B6815"/>
    <w:rsid w:val="000B687E"/>
    <w:rsid w:val="000B6A1F"/>
    <w:rsid w:val="000B6C6F"/>
    <w:rsid w:val="000B7069"/>
    <w:rsid w:val="000B756D"/>
    <w:rsid w:val="000B78EE"/>
    <w:rsid w:val="000B7977"/>
    <w:rsid w:val="000C0BBB"/>
    <w:rsid w:val="000C1253"/>
    <w:rsid w:val="000C2945"/>
    <w:rsid w:val="000C2AFC"/>
    <w:rsid w:val="000C38E6"/>
    <w:rsid w:val="000C458A"/>
    <w:rsid w:val="000C48E6"/>
    <w:rsid w:val="000C4EAE"/>
    <w:rsid w:val="000C671E"/>
    <w:rsid w:val="000C6B02"/>
    <w:rsid w:val="000C6EBC"/>
    <w:rsid w:val="000C7160"/>
    <w:rsid w:val="000C7882"/>
    <w:rsid w:val="000C7C18"/>
    <w:rsid w:val="000D0C5E"/>
    <w:rsid w:val="000D1BD8"/>
    <w:rsid w:val="000D390F"/>
    <w:rsid w:val="000D41EE"/>
    <w:rsid w:val="000D4B6C"/>
    <w:rsid w:val="000D4BFF"/>
    <w:rsid w:val="000D582B"/>
    <w:rsid w:val="000D59B5"/>
    <w:rsid w:val="000D62E4"/>
    <w:rsid w:val="000D69F7"/>
    <w:rsid w:val="000E1628"/>
    <w:rsid w:val="000E1F7C"/>
    <w:rsid w:val="000E2728"/>
    <w:rsid w:val="000E27E6"/>
    <w:rsid w:val="000E2AB3"/>
    <w:rsid w:val="000E2F31"/>
    <w:rsid w:val="000E33D0"/>
    <w:rsid w:val="000E33D7"/>
    <w:rsid w:val="000E3933"/>
    <w:rsid w:val="000E3A83"/>
    <w:rsid w:val="000E4460"/>
    <w:rsid w:val="000E4E33"/>
    <w:rsid w:val="000E5D3C"/>
    <w:rsid w:val="000E61B9"/>
    <w:rsid w:val="000E61D9"/>
    <w:rsid w:val="000E61E1"/>
    <w:rsid w:val="000E65BF"/>
    <w:rsid w:val="000E66BB"/>
    <w:rsid w:val="000E785B"/>
    <w:rsid w:val="000E7D53"/>
    <w:rsid w:val="000F008E"/>
    <w:rsid w:val="000F1ECD"/>
    <w:rsid w:val="000F2093"/>
    <w:rsid w:val="000F2D0D"/>
    <w:rsid w:val="000F31CE"/>
    <w:rsid w:val="000F384B"/>
    <w:rsid w:val="000F49D9"/>
    <w:rsid w:val="000F4AC6"/>
    <w:rsid w:val="000F4D25"/>
    <w:rsid w:val="000F520F"/>
    <w:rsid w:val="000F60A5"/>
    <w:rsid w:val="000F655F"/>
    <w:rsid w:val="000F6FA1"/>
    <w:rsid w:val="000F7C61"/>
    <w:rsid w:val="00100345"/>
    <w:rsid w:val="00101A0D"/>
    <w:rsid w:val="001024B9"/>
    <w:rsid w:val="001036A4"/>
    <w:rsid w:val="00103756"/>
    <w:rsid w:val="00103D95"/>
    <w:rsid w:val="00104CF5"/>
    <w:rsid w:val="00106180"/>
    <w:rsid w:val="00106777"/>
    <w:rsid w:val="00106C2B"/>
    <w:rsid w:val="00106CA1"/>
    <w:rsid w:val="00106ECB"/>
    <w:rsid w:val="0010702E"/>
    <w:rsid w:val="001070F6"/>
    <w:rsid w:val="001073A1"/>
    <w:rsid w:val="0010751D"/>
    <w:rsid w:val="00107774"/>
    <w:rsid w:val="00107E06"/>
    <w:rsid w:val="001105D7"/>
    <w:rsid w:val="00110CEB"/>
    <w:rsid w:val="00110EC0"/>
    <w:rsid w:val="001111B8"/>
    <w:rsid w:val="00112725"/>
    <w:rsid w:val="00112B6E"/>
    <w:rsid w:val="001148B9"/>
    <w:rsid w:val="00115569"/>
    <w:rsid w:val="0011674C"/>
    <w:rsid w:val="001169B0"/>
    <w:rsid w:val="00116AD1"/>
    <w:rsid w:val="00116D12"/>
    <w:rsid w:val="00117055"/>
    <w:rsid w:val="001170E3"/>
    <w:rsid w:val="001173E9"/>
    <w:rsid w:val="00117A97"/>
    <w:rsid w:val="00117F5C"/>
    <w:rsid w:val="001202A6"/>
    <w:rsid w:val="00120551"/>
    <w:rsid w:val="00120865"/>
    <w:rsid w:val="00120D8E"/>
    <w:rsid w:val="0012105E"/>
    <w:rsid w:val="00121354"/>
    <w:rsid w:val="00121685"/>
    <w:rsid w:val="001216CB"/>
    <w:rsid w:val="00121BF3"/>
    <w:rsid w:val="001222DB"/>
    <w:rsid w:val="00123128"/>
    <w:rsid w:val="00123D0F"/>
    <w:rsid w:val="001248CA"/>
    <w:rsid w:val="001254DD"/>
    <w:rsid w:val="001256D9"/>
    <w:rsid w:val="00125945"/>
    <w:rsid w:val="00126215"/>
    <w:rsid w:val="0012645A"/>
    <w:rsid w:val="00126781"/>
    <w:rsid w:val="0012698D"/>
    <w:rsid w:val="00127003"/>
    <w:rsid w:val="001279FB"/>
    <w:rsid w:val="00127FE1"/>
    <w:rsid w:val="00130108"/>
    <w:rsid w:val="00130143"/>
    <w:rsid w:val="00130265"/>
    <w:rsid w:val="001306BC"/>
    <w:rsid w:val="00131369"/>
    <w:rsid w:val="0013228C"/>
    <w:rsid w:val="00132E55"/>
    <w:rsid w:val="00135D6B"/>
    <w:rsid w:val="00135FC7"/>
    <w:rsid w:val="0013604B"/>
    <w:rsid w:val="001361B4"/>
    <w:rsid w:val="00136D50"/>
    <w:rsid w:val="00137369"/>
    <w:rsid w:val="0013761F"/>
    <w:rsid w:val="00137DD6"/>
    <w:rsid w:val="00137FE3"/>
    <w:rsid w:val="001407E8"/>
    <w:rsid w:val="00141574"/>
    <w:rsid w:val="001428C5"/>
    <w:rsid w:val="00143170"/>
    <w:rsid w:val="001437E0"/>
    <w:rsid w:val="0014486E"/>
    <w:rsid w:val="0014490E"/>
    <w:rsid w:val="00145A82"/>
    <w:rsid w:val="00145B34"/>
    <w:rsid w:val="0014663F"/>
    <w:rsid w:val="00147116"/>
    <w:rsid w:val="001471DD"/>
    <w:rsid w:val="00147287"/>
    <w:rsid w:val="0014792C"/>
    <w:rsid w:val="0014797B"/>
    <w:rsid w:val="00147B70"/>
    <w:rsid w:val="00147E73"/>
    <w:rsid w:val="001504D2"/>
    <w:rsid w:val="00150A8B"/>
    <w:rsid w:val="00150EC2"/>
    <w:rsid w:val="00151D43"/>
    <w:rsid w:val="00152118"/>
    <w:rsid w:val="00152436"/>
    <w:rsid w:val="0015294C"/>
    <w:rsid w:val="00152F0F"/>
    <w:rsid w:val="00152FF0"/>
    <w:rsid w:val="00153257"/>
    <w:rsid w:val="00154E82"/>
    <w:rsid w:val="00155121"/>
    <w:rsid w:val="00156073"/>
    <w:rsid w:val="00156D71"/>
    <w:rsid w:val="00156DE8"/>
    <w:rsid w:val="001578C7"/>
    <w:rsid w:val="0016064F"/>
    <w:rsid w:val="0016178E"/>
    <w:rsid w:val="001619E0"/>
    <w:rsid w:val="00161C48"/>
    <w:rsid w:val="00162816"/>
    <w:rsid w:val="00162CAF"/>
    <w:rsid w:val="0016430B"/>
    <w:rsid w:val="0016547D"/>
    <w:rsid w:val="00165538"/>
    <w:rsid w:val="001656F2"/>
    <w:rsid w:val="00165939"/>
    <w:rsid w:val="00165A47"/>
    <w:rsid w:val="00165AFA"/>
    <w:rsid w:val="00166640"/>
    <w:rsid w:val="001670B9"/>
    <w:rsid w:val="001676EA"/>
    <w:rsid w:val="001706FB"/>
    <w:rsid w:val="00170B66"/>
    <w:rsid w:val="00170F16"/>
    <w:rsid w:val="0017121F"/>
    <w:rsid w:val="0017138D"/>
    <w:rsid w:val="001727FD"/>
    <w:rsid w:val="001735C3"/>
    <w:rsid w:val="001737DB"/>
    <w:rsid w:val="00174371"/>
    <w:rsid w:val="0017486F"/>
    <w:rsid w:val="001748A1"/>
    <w:rsid w:val="00174CF8"/>
    <w:rsid w:val="00175487"/>
    <w:rsid w:val="0017587D"/>
    <w:rsid w:val="001825B3"/>
    <w:rsid w:val="00182687"/>
    <w:rsid w:val="00182D4E"/>
    <w:rsid w:val="001836B8"/>
    <w:rsid w:val="00183D25"/>
    <w:rsid w:val="001841A9"/>
    <w:rsid w:val="001842A1"/>
    <w:rsid w:val="001857A8"/>
    <w:rsid w:val="0018607F"/>
    <w:rsid w:val="0018616B"/>
    <w:rsid w:val="0018618B"/>
    <w:rsid w:val="00186298"/>
    <w:rsid w:val="00186869"/>
    <w:rsid w:val="00187BC0"/>
    <w:rsid w:val="00190268"/>
    <w:rsid w:val="001902A0"/>
    <w:rsid w:val="00190992"/>
    <w:rsid w:val="00191957"/>
    <w:rsid w:val="00191ED5"/>
    <w:rsid w:val="0019284A"/>
    <w:rsid w:val="001928F0"/>
    <w:rsid w:val="0019293C"/>
    <w:rsid w:val="00192A9E"/>
    <w:rsid w:val="00192E78"/>
    <w:rsid w:val="00193698"/>
    <w:rsid w:val="0019457B"/>
    <w:rsid w:val="00194AE4"/>
    <w:rsid w:val="00194BE0"/>
    <w:rsid w:val="00195639"/>
    <w:rsid w:val="001956B0"/>
    <w:rsid w:val="00196697"/>
    <w:rsid w:val="00196935"/>
    <w:rsid w:val="00196F4E"/>
    <w:rsid w:val="00197A90"/>
    <w:rsid w:val="00197C17"/>
    <w:rsid w:val="001A0734"/>
    <w:rsid w:val="001A0C0D"/>
    <w:rsid w:val="001A0D68"/>
    <w:rsid w:val="001A0F33"/>
    <w:rsid w:val="001A1397"/>
    <w:rsid w:val="001A1DF7"/>
    <w:rsid w:val="001A1E0E"/>
    <w:rsid w:val="001A2DAA"/>
    <w:rsid w:val="001A2DB2"/>
    <w:rsid w:val="001A2F9F"/>
    <w:rsid w:val="001A3BF0"/>
    <w:rsid w:val="001A3C2D"/>
    <w:rsid w:val="001A488E"/>
    <w:rsid w:val="001A5453"/>
    <w:rsid w:val="001A5DBB"/>
    <w:rsid w:val="001A5E64"/>
    <w:rsid w:val="001A6759"/>
    <w:rsid w:val="001A6A71"/>
    <w:rsid w:val="001A6C1B"/>
    <w:rsid w:val="001A6F02"/>
    <w:rsid w:val="001A7174"/>
    <w:rsid w:val="001A746E"/>
    <w:rsid w:val="001A7BDB"/>
    <w:rsid w:val="001B0685"/>
    <w:rsid w:val="001B187E"/>
    <w:rsid w:val="001B1C7A"/>
    <w:rsid w:val="001B26E0"/>
    <w:rsid w:val="001B3089"/>
    <w:rsid w:val="001B339A"/>
    <w:rsid w:val="001B359D"/>
    <w:rsid w:val="001B4D26"/>
    <w:rsid w:val="001B4E68"/>
    <w:rsid w:val="001B56CF"/>
    <w:rsid w:val="001B6381"/>
    <w:rsid w:val="001B642E"/>
    <w:rsid w:val="001B6691"/>
    <w:rsid w:val="001B6E0D"/>
    <w:rsid w:val="001B7506"/>
    <w:rsid w:val="001C031F"/>
    <w:rsid w:val="001C0391"/>
    <w:rsid w:val="001C07AB"/>
    <w:rsid w:val="001C0D83"/>
    <w:rsid w:val="001C1556"/>
    <w:rsid w:val="001C29C8"/>
    <w:rsid w:val="001C31B5"/>
    <w:rsid w:val="001C40C1"/>
    <w:rsid w:val="001C4A0A"/>
    <w:rsid w:val="001C4D02"/>
    <w:rsid w:val="001C4F6F"/>
    <w:rsid w:val="001C533B"/>
    <w:rsid w:val="001C5F6D"/>
    <w:rsid w:val="001C66E6"/>
    <w:rsid w:val="001C6FD6"/>
    <w:rsid w:val="001C76B8"/>
    <w:rsid w:val="001C77F5"/>
    <w:rsid w:val="001C7918"/>
    <w:rsid w:val="001D0025"/>
    <w:rsid w:val="001D0473"/>
    <w:rsid w:val="001D04B9"/>
    <w:rsid w:val="001D083D"/>
    <w:rsid w:val="001D0874"/>
    <w:rsid w:val="001D0F18"/>
    <w:rsid w:val="001D1180"/>
    <w:rsid w:val="001D1882"/>
    <w:rsid w:val="001D2334"/>
    <w:rsid w:val="001D26D2"/>
    <w:rsid w:val="001D2AF7"/>
    <w:rsid w:val="001D3A62"/>
    <w:rsid w:val="001D3E0D"/>
    <w:rsid w:val="001D4C03"/>
    <w:rsid w:val="001D58C6"/>
    <w:rsid w:val="001D58D9"/>
    <w:rsid w:val="001D5BA8"/>
    <w:rsid w:val="001D658C"/>
    <w:rsid w:val="001D6706"/>
    <w:rsid w:val="001D6BEB"/>
    <w:rsid w:val="001D6EFB"/>
    <w:rsid w:val="001D77EA"/>
    <w:rsid w:val="001E0832"/>
    <w:rsid w:val="001E0870"/>
    <w:rsid w:val="001E1C8C"/>
    <w:rsid w:val="001E1D82"/>
    <w:rsid w:val="001E2231"/>
    <w:rsid w:val="001E2D96"/>
    <w:rsid w:val="001E329B"/>
    <w:rsid w:val="001E386B"/>
    <w:rsid w:val="001E38BE"/>
    <w:rsid w:val="001E3B7A"/>
    <w:rsid w:val="001E3F75"/>
    <w:rsid w:val="001E483D"/>
    <w:rsid w:val="001E4EA9"/>
    <w:rsid w:val="001E5216"/>
    <w:rsid w:val="001E62B6"/>
    <w:rsid w:val="001E6C3D"/>
    <w:rsid w:val="001E70BF"/>
    <w:rsid w:val="001E7E99"/>
    <w:rsid w:val="001F04FF"/>
    <w:rsid w:val="001F0EBE"/>
    <w:rsid w:val="001F1699"/>
    <w:rsid w:val="001F1C14"/>
    <w:rsid w:val="001F1ECE"/>
    <w:rsid w:val="001F22E4"/>
    <w:rsid w:val="001F271C"/>
    <w:rsid w:val="001F53F5"/>
    <w:rsid w:val="001F673E"/>
    <w:rsid w:val="001F73B2"/>
    <w:rsid w:val="001F746B"/>
    <w:rsid w:val="001F75D9"/>
    <w:rsid w:val="001F7966"/>
    <w:rsid w:val="001F79D5"/>
    <w:rsid w:val="001F7A44"/>
    <w:rsid w:val="001F7DE6"/>
    <w:rsid w:val="00200866"/>
    <w:rsid w:val="00200B72"/>
    <w:rsid w:val="00200BE8"/>
    <w:rsid w:val="00200C6C"/>
    <w:rsid w:val="002024B7"/>
    <w:rsid w:val="00202CF6"/>
    <w:rsid w:val="00202EF2"/>
    <w:rsid w:val="002037AF"/>
    <w:rsid w:val="002050C6"/>
    <w:rsid w:val="00205204"/>
    <w:rsid w:val="00205817"/>
    <w:rsid w:val="0020645A"/>
    <w:rsid w:val="002069BF"/>
    <w:rsid w:val="00206E76"/>
    <w:rsid w:val="00206F3A"/>
    <w:rsid w:val="0020725F"/>
    <w:rsid w:val="00207338"/>
    <w:rsid w:val="00207CCD"/>
    <w:rsid w:val="00207F7E"/>
    <w:rsid w:val="0021019E"/>
    <w:rsid w:val="00210269"/>
    <w:rsid w:val="00210458"/>
    <w:rsid w:val="00210537"/>
    <w:rsid w:val="00210D91"/>
    <w:rsid w:val="002110EF"/>
    <w:rsid w:val="00211290"/>
    <w:rsid w:val="0021156F"/>
    <w:rsid w:val="00211837"/>
    <w:rsid w:val="00211A7C"/>
    <w:rsid w:val="00211B8E"/>
    <w:rsid w:val="00211E5E"/>
    <w:rsid w:val="00211F82"/>
    <w:rsid w:val="00213228"/>
    <w:rsid w:val="00214260"/>
    <w:rsid w:val="0021430E"/>
    <w:rsid w:val="00214E19"/>
    <w:rsid w:val="002155D1"/>
    <w:rsid w:val="00215DB9"/>
    <w:rsid w:val="002163BA"/>
    <w:rsid w:val="002169DA"/>
    <w:rsid w:val="002169DF"/>
    <w:rsid w:val="00217B0C"/>
    <w:rsid w:val="002201CA"/>
    <w:rsid w:val="00220999"/>
    <w:rsid w:val="00220DA2"/>
    <w:rsid w:val="0022135E"/>
    <w:rsid w:val="00221669"/>
    <w:rsid w:val="00221D02"/>
    <w:rsid w:val="0022244D"/>
    <w:rsid w:val="00222AA7"/>
    <w:rsid w:val="00222CB3"/>
    <w:rsid w:val="002234FF"/>
    <w:rsid w:val="002235D5"/>
    <w:rsid w:val="00223C90"/>
    <w:rsid w:val="002243CE"/>
    <w:rsid w:val="002256AF"/>
    <w:rsid w:val="00226619"/>
    <w:rsid w:val="002266E3"/>
    <w:rsid w:val="00227C92"/>
    <w:rsid w:val="002304D1"/>
    <w:rsid w:val="00230582"/>
    <w:rsid w:val="00230C4D"/>
    <w:rsid w:val="00232E1A"/>
    <w:rsid w:val="002336DB"/>
    <w:rsid w:val="002346AC"/>
    <w:rsid w:val="002349E7"/>
    <w:rsid w:val="00234C4F"/>
    <w:rsid w:val="00236164"/>
    <w:rsid w:val="00236210"/>
    <w:rsid w:val="0023621E"/>
    <w:rsid w:val="002370F3"/>
    <w:rsid w:val="0023721C"/>
    <w:rsid w:val="00237472"/>
    <w:rsid w:val="002378B8"/>
    <w:rsid w:val="00237A83"/>
    <w:rsid w:val="0024088B"/>
    <w:rsid w:val="00240AF4"/>
    <w:rsid w:val="00240DB2"/>
    <w:rsid w:val="002411AC"/>
    <w:rsid w:val="002415A7"/>
    <w:rsid w:val="00241F9C"/>
    <w:rsid w:val="002431EB"/>
    <w:rsid w:val="002433FB"/>
    <w:rsid w:val="00243706"/>
    <w:rsid w:val="00243DC0"/>
    <w:rsid w:val="002440C7"/>
    <w:rsid w:val="002441E0"/>
    <w:rsid w:val="002441E9"/>
    <w:rsid w:val="002442B2"/>
    <w:rsid w:val="00244994"/>
    <w:rsid w:val="00244E9D"/>
    <w:rsid w:val="0024585D"/>
    <w:rsid w:val="0024595F"/>
    <w:rsid w:val="00245E27"/>
    <w:rsid w:val="002467BB"/>
    <w:rsid w:val="002468D5"/>
    <w:rsid w:val="00246DCF"/>
    <w:rsid w:val="00247266"/>
    <w:rsid w:val="00250685"/>
    <w:rsid w:val="00253448"/>
    <w:rsid w:val="00255010"/>
    <w:rsid w:val="00255119"/>
    <w:rsid w:val="002554EC"/>
    <w:rsid w:val="0025598F"/>
    <w:rsid w:val="00255A2A"/>
    <w:rsid w:val="00256229"/>
    <w:rsid w:val="00257552"/>
    <w:rsid w:val="002604DA"/>
    <w:rsid w:val="00260AF6"/>
    <w:rsid w:val="00260F5A"/>
    <w:rsid w:val="00261D16"/>
    <w:rsid w:val="0026250E"/>
    <w:rsid w:val="00262A7B"/>
    <w:rsid w:val="00262B5D"/>
    <w:rsid w:val="00262E6B"/>
    <w:rsid w:val="0026350D"/>
    <w:rsid w:val="00263F2B"/>
    <w:rsid w:val="00264AEA"/>
    <w:rsid w:val="00264BDB"/>
    <w:rsid w:val="0026502B"/>
    <w:rsid w:val="00265237"/>
    <w:rsid w:val="002653E0"/>
    <w:rsid w:val="00266931"/>
    <w:rsid w:val="00267661"/>
    <w:rsid w:val="002677F4"/>
    <w:rsid w:val="002679E1"/>
    <w:rsid w:val="00267A58"/>
    <w:rsid w:val="00270DF0"/>
    <w:rsid w:val="00271D66"/>
    <w:rsid w:val="00271E42"/>
    <w:rsid w:val="00272E0D"/>
    <w:rsid w:val="0027400E"/>
    <w:rsid w:val="00274187"/>
    <w:rsid w:val="00274325"/>
    <w:rsid w:val="0027461F"/>
    <w:rsid w:val="00274E30"/>
    <w:rsid w:val="002756D8"/>
    <w:rsid w:val="00275B47"/>
    <w:rsid w:val="00276376"/>
    <w:rsid w:val="002765FD"/>
    <w:rsid w:val="00276791"/>
    <w:rsid w:val="00276FC3"/>
    <w:rsid w:val="0028146D"/>
    <w:rsid w:val="00281B10"/>
    <w:rsid w:val="00282062"/>
    <w:rsid w:val="00282358"/>
    <w:rsid w:val="002825BA"/>
    <w:rsid w:val="0028284E"/>
    <w:rsid w:val="002836ED"/>
    <w:rsid w:val="0028458E"/>
    <w:rsid w:val="00284D15"/>
    <w:rsid w:val="00284E91"/>
    <w:rsid w:val="00285DCA"/>
    <w:rsid w:val="00286D04"/>
    <w:rsid w:val="00286D38"/>
    <w:rsid w:val="00287070"/>
    <w:rsid w:val="00287092"/>
    <w:rsid w:val="00287BAF"/>
    <w:rsid w:val="00287F04"/>
    <w:rsid w:val="0029047D"/>
    <w:rsid w:val="00290EB9"/>
    <w:rsid w:val="002912A5"/>
    <w:rsid w:val="002913E8"/>
    <w:rsid w:val="00291C11"/>
    <w:rsid w:val="00291EC5"/>
    <w:rsid w:val="002923BA"/>
    <w:rsid w:val="00292704"/>
    <w:rsid w:val="00292B2B"/>
    <w:rsid w:val="00292F04"/>
    <w:rsid w:val="00292FDE"/>
    <w:rsid w:val="00293078"/>
    <w:rsid w:val="00293368"/>
    <w:rsid w:val="002933FB"/>
    <w:rsid w:val="0029389A"/>
    <w:rsid w:val="00293D77"/>
    <w:rsid w:val="002944C6"/>
    <w:rsid w:val="00294AEA"/>
    <w:rsid w:val="00294E44"/>
    <w:rsid w:val="00294FFD"/>
    <w:rsid w:val="00295441"/>
    <w:rsid w:val="002954B4"/>
    <w:rsid w:val="002954EE"/>
    <w:rsid w:val="00295522"/>
    <w:rsid w:val="00296679"/>
    <w:rsid w:val="002967C2"/>
    <w:rsid w:val="00296C8E"/>
    <w:rsid w:val="00296E07"/>
    <w:rsid w:val="00297FF9"/>
    <w:rsid w:val="002A0046"/>
    <w:rsid w:val="002A0ABB"/>
    <w:rsid w:val="002A1098"/>
    <w:rsid w:val="002A1CE3"/>
    <w:rsid w:val="002A2CBF"/>
    <w:rsid w:val="002A3B1F"/>
    <w:rsid w:val="002A3D5F"/>
    <w:rsid w:val="002A4008"/>
    <w:rsid w:val="002A5C60"/>
    <w:rsid w:val="002A5CC5"/>
    <w:rsid w:val="002A5DF1"/>
    <w:rsid w:val="002A6488"/>
    <w:rsid w:val="002A6BA2"/>
    <w:rsid w:val="002A7370"/>
    <w:rsid w:val="002B05FC"/>
    <w:rsid w:val="002B07D7"/>
    <w:rsid w:val="002B0C05"/>
    <w:rsid w:val="002B0D4F"/>
    <w:rsid w:val="002B166C"/>
    <w:rsid w:val="002B19CF"/>
    <w:rsid w:val="002B2545"/>
    <w:rsid w:val="002B2779"/>
    <w:rsid w:val="002B295C"/>
    <w:rsid w:val="002B3984"/>
    <w:rsid w:val="002B4219"/>
    <w:rsid w:val="002B4493"/>
    <w:rsid w:val="002B4F08"/>
    <w:rsid w:val="002B6684"/>
    <w:rsid w:val="002B676B"/>
    <w:rsid w:val="002B68A8"/>
    <w:rsid w:val="002B7984"/>
    <w:rsid w:val="002C0AB2"/>
    <w:rsid w:val="002C1B4A"/>
    <w:rsid w:val="002C1BA3"/>
    <w:rsid w:val="002C2C70"/>
    <w:rsid w:val="002C2E62"/>
    <w:rsid w:val="002C3294"/>
    <w:rsid w:val="002C3FAD"/>
    <w:rsid w:val="002C4F8F"/>
    <w:rsid w:val="002C5036"/>
    <w:rsid w:val="002C5254"/>
    <w:rsid w:val="002C537B"/>
    <w:rsid w:val="002C579C"/>
    <w:rsid w:val="002C5E84"/>
    <w:rsid w:val="002C667D"/>
    <w:rsid w:val="002C6911"/>
    <w:rsid w:val="002C6BBD"/>
    <w:rsid w:val="002C7F31"/>
    <w:rsid w:val="002C7F64"/>
    <w:rsid w:val="002D0788"/>
    <w:rsid w:val="002D0E97"/>
    <w:rsid w:val="002D0F36"/>
    <w:rsid w:val="002D109F"/>
    <w:rsid w:val="002D116C"/>
    <w:rsid w:val="002D14E2"/>
    <w:rsid w:val="002D30D9"/>
    <w:rsid w:val="002D36D8"/>
    <w:rsid w:val="002D3B45"/>
    <w:rsid w:val="002D3BE0"/>
    <w:rsid w:val="002D3F5C"/>
    <w:rsid w:val="002D4BA9"/>
    <w:rsid w:val="002D5766"/>
    <w:rsid w:val="002D5CF8"/>
    <w:rsid w:val="002D65FB"/>
    <w:rsid w:val="002D695A"/>
    <w:rsid w:val="002D726C"/>
    <w:rsid w:val="002E01A3"/>
    <w:rsid w:val="002E03D0"/>
    <w:rsid w:val="002E0D52"/>
    <w:rsid w:val="002E1491"/>
    <w:rsid w:val="002E1BAD"/>
    <w:rsid w:val="002E1F6B"/>
    <w:rsid w:val="002E1F6F"/>
    <w:rsid w:val="002E2D51"/>
    <w:rsid w:val="002E31BE"/>
    <w:rsid w:val="002E57B7"/>
    <w:rsid w:val="002E6BE7"/>
    <w:rsid w:val="002E702B"/>
    <w:rsid w:val="002E72FC"/>
    <w:rsid w:val="002E75F3"/>
    <w:rsid w:val="002E7991"/>
    <w:rsid w:val="002E7FC3"/>
    <w:rsid w:val="002F065E"/>
    <w:rsid w:val="002F0ECC"/>
    <w:rsid w:val="002F13A9"/>
    <w:rsid w:val="002F15A7"/>
    <w:rsid w:val="002F2C63"/>
    <w:rsid w:val="002F3433"/>
    <w:rsid w:val="002F3B86"/>
    <w:rsid w:val="002F3BB8"/>
    <w:rsid w:val="002F4042"/>
    <w:rsid w:val="002F48C8"/>
    <w:rsid w:val="002F4E91"/>
    <w:rsid w:val="002F4F60"/>
    <w:rsid w:val="002F5E51"/>
    <w:rsid w:val="002F7009"/>
    <w:rsid w:val="002F77CE"/>
    <w:rsid w:val="002F7872"/>
    <w:rsid w:val="002F7E49"/>
    <w:rsid w:val="00300D5E"/>
    <w:rsid w:val="00300DB4"/>
    <w:rsid w:val="003012D2"/>
    <w:rsid w:val="0030145B"/>
    <w:rsid w:val="00301F22"/>
    <w:rsid w:val="00302331"/>
    <w:rsid w:val="00302A6E"/>
    <w:rsid w:val="003033CD"/>
    <w:rsid w:val="003039EF"/>
    <w:rsid w:val="0030407E"/>
    <w:rsid w:val="00304754"/>
    <w:rsid w:val="00304F28"/>
    <w:rsid w:val="003057B2"/>
    <w:rsid w:val="00306BBE"/>
    <w:rsid w:val="003078FB"/>
    <w:rsid w:val="0031053C"/>
    <w:rsid w:val="00310E6A"/>
    <w:rsid w:val="00311C88"/>
    <w:rsid w:val="00312E0C"/>
    <w:rsid w:val="003130FC"/>
    <w:rsid w:val="00313104"/>
    <w:rsid w:val="00313616"/>
    <w:rsid w:val="00313BC0"/>
    <w:rsid w:val="00315500"/>
    <w:rsid w:val="003155BD"/>
    <w:rsid w:val="00315DBE"/>
    <w:rsid w:val="00316FFE"/>
    <w:rsid w:val="00317AD3"/>
    <w:rsid w:val="00317F25"/>
    <w:rsid w:val="0032097F"/>
    <w:rsid w:val="0032277E"/>
    <w:rsid w:val="0032284D"/>
    <w:rsid w:val="003229E4"/>
    <w:rsid w:val="00323747"/>
    <w:rsid w:val="00323EE4"/>
    <w:rsid w:val="003240F4"/>
    <w:rsid w:val="00324305"/>
    <w:rsid w:val="003247D6"/>
    <w:rsid w:val="00324CC4"/>
    <w:rsid w:val="0032653E"/>
    <w:rsid w:val="00326CD9"/>
    <w:rsid w:val="0033083C"/>
    <w:rsid w:val="00331132"/>
    <w:rsid w:val="00331524"/>
    <w:rsid w:val="00331D86"/>
    <w:rsid w:val="00332DD5"/>
    <w:rsid w:val="003330F8"/>
    <w:rsid w:val="00333479"/>
    <w:rsid w:val="0033381F"/>
    <w:rsid w:val="00333920"/>
    <w:rsid w:val="003348FC"/>
    <w:rsid w:val="00335143"/>
    <w:rsid w:val="00335413"/>
    <w:rsid w:val="00335F89"/>
    <w:rsid w:val="00337B90"/>
    <w:rsid w:val="00337CCC"/>
    <w:rsid w:val="00340072"/>
    <w:rsid w:val="00340B08"/>
    <w:rsid w:val="00340D16"/>
    <w:rsid w:val="0034267A"/>
    <w:rsid w:val="00342B1B"/>
    <w:rsid w:val="00342D3E"/>
    <w:rsid w:val="00343144"/>
    <w:rsid w:val="0034345A"/>
    <w:rsid w:val="00343B58"/>
    <w:rsid w:val="00343D05"/>
    <w:rsid w:val="0034451F"/>
    <w:rsid w:val="003445EE"/>
    <w:rsid w:val="00344B84"/>
    <w:rsid w:val="00344ECB"/>
    <w:rsid w:val="00346457"/>
    <w:rsid w:val="003466F1"/>
    <w:rsid w:val="00346B6F"/>
    <w:rsid w:val="00347A95"/>
    <w:rsid w:val="00350564"/>
    <w:rsid w:val="00350BE0"/>
    <w:rsid w:val="00352229"/>
    <w:rsid w:val="003530FE"/>
    <w:rsid w:val="0035316D"/>
    <w:rsid w:val="00353B2E"/>
    <w:rsid w:val="00353CBF"/>
    <w:rsid w:val="00354846"/>
    <w:rsid w:val="00354A64"/>
    <w:rsid w:val="00354B88"/>
    <w:rsid w:val="00354E18"/>
    <w:rsid w:val="0035549D"/>
    <w:rsid w:val="003556EA"/>
    <w:rsid w:val="00355F97"/>
    <w:rsid w:val="003562AD"/>
    <w:rsid w:val="0035688E"/>
    <w:rsid w:val="00357C2D"/>
    <w:rsid w:val="00357D2B"/>
    <w:rsid w:val="003611C2"/>
    <w:rsid w:val="003613F0"/>
    <w:rsid w:val="00361A77"/>
    <w:rsid w:val="00361AF4"/>
    <w:rsid w:val="00361D22"/>
    <w:rsid w:val="00361EC3"/>
    <w:rsid w:val="0036220C"/>
    <w:rsid w:val="00362F1E"/>
    <w:rsid w:val="00363BDE"/>
    <w:rsid w:val="00363CC1"/>
    <w:rsid w:val="00364407"/>
    <w:rsid w:val="00364BC5"/>
    <w:rsid w:val="00364C56"/>
    <w:rsid w:val="00364DE7"/>
    <w:rsid w:val="00365592"/>
    <w:rsid w:val="00366732"/>
    <w:rsid w:val="00366E9C"/>
    <w:rsid w:val="00366F15"/>
    <w:rsid w:val="00371485"/>
    <w:rsid w:val="003715EA"/>
    <w:rsid w:val="00371B03"/>
    <w:rsid w:val="003726D6"/>
    <w:rsid w:val="0037339B"/>
    <w:rsid w:val="0037365A"/>
    <w:rsid w:val="0037396B"/>
    <w:rsid w:val="00373D19"/>
    <w:rsid w:val="00374218"/>
    <w:rsid w:val="003749B8"/>
    <w:rsid w:val="00374B29"/>
    <w:rsid w:val="00374C9F"/>
    <w:rsid w:val="00375446"/>
    <w:rsid w:val="003759AA"/>
    <w:rsid w:val="00375BB2"/>
    <w:rsid w:val="00375D40"/>
    <w:rsid w:val="00376961"/>
    <w:rsid w:val="00376BA1"/>
    <w:rsid w:val="00376F2B"/>
    <w:rsid w:val="00377DAD"/>
    <w:rsid w:val="00377F0A"/>
    <w:rsid w:val="00380025"/>
    <w:rsid w:val="0038023A"/>
    <w:rsid w:val="00380931"/>
    <w:rsid w:val="00381D47"/>
    <w:rsid w:val="00381F0C"/>
    <w:rsid w:val="0038289A"/>
    <w:rsid w:val="00383783"/>
    <w:rsid w:val="00383B02"/>
    <w:rsid w:val="00383C17"/>
    <w:rsid w:val="0038435F"/>
    <w:rsid w:val="00384459"/>
    <w:rsid w:val="0038470F"/>
    <w:rsid w:val="00385BAE"/>
    <w:rsid w:val="00385E33"/>
    <w:rsid w:val="00386C21"/>
    <w:rsid w:val="00386F3E"/>
    <w:rsid w:val="0038704C"/>
    <w:rsid w:val="00387707"/>
    <w:rsid w:val="0038787A"/>
    <w:rsid w:val="0039078E"/>
    <w:rsid w:val="003907F7"/>
    <w:rsid w:val="00390BE2"/>
    <w:rsid w:val="00392797"/>
    <w:rsid w:val="003930C0"/>
    <w:rsid w:val="003940E9"/>
    <w:rsid w:val="00394F55"/>
    <w:rsid w:val="003951E4"/>
    <w:rsid w:val="003969FF"/>
    <w:rsid w:val="00397916"/>
    <w:rsid w:val="00397BC2"/>
    <w:rsid w:val="00397C19"/>
    <w:rsid w:val="00397D47"/>
    <w:rsid w:val="003A186A"/>
    <w:rsid w:val="003A1908"/>
    <w:rsid w:val="003A22C7"/>
    <w:rsid w:val="003A24AA"/>
    <w:rsid w:val="003A29A4"/>
    <w:rsid w:val="003A34E0"/>
    <w:rsid w:val="003A3D53"/>
    <w:rsid w:val="003A3ED7"/>
    <w:rsid w:val="003A420A"/>
    <w:rsid w:val="003A435D"/>
    <w:rsid w:val="003A43A9"/>
    <w:rsid w:val="003A43B1"/>
    <w:rsid w:val="003A56F7"/>
    <w:rsid w:val="003A5B87"/>
    <w:rsid w:val="003A5E79"/>
    <w:rsid w:val="003A5F78"/>
    <w:rsid w:val="003A63D3"/>
    <w:rsid w:val="003A6539"/>
    <w:rsid w:val="003A747F"/>
    <w:rsid w:val="003A7FCB"/>
    <w:rsid w:val="003B0861"/>
    <w:rsid w:val="003B0A69"/>
    <w:rsid w:val="003B0F58"/>
    <w:rsid w:val="003B1080"/>
    <w:rsid w:val="003B148D"/>
    <w:rsid w:val="003B1ADD"/>
    <w:rsid w:val="003B25C6"/>
    <w:rsid w:val="003B28B7"/>
    <w:rsid w:val="003B29DC"/>
    <w:rsid w:val="003B2BCB"/>
    <w:rsid w:val="003B2E24"/>
    <w:rsid w:val="003B3283"/>
    <w:rsid w:val="003B419C"/>
    <w:rsid w:val="003B4255"/>
    <w:rsid w:val="003B4707"/>
    <w:rsid w:val="003B4AB5"/>
    <w:rsid w:val="003B6045"/>
    <w:rsid w:val="003B6847"/>
    <w:rsid w:val="003B7357"/>
    <w:rsid w:val="003B7D31"/>
    <w:rsid w:val="003C0217"/>
    <w:rsid w:val="003C0281"/>
    <w:rsid w:val="003C1300"/>
    <w:rsid w:val="003C1458"/>
    <w:rsid w:val="003C1ADE"/>
    <w:rsid w:val="003C1D3D"/>
    <w:rsid w:val="003C25AA"/>
    <w:rsid w:val="003C25CF"/>
    <w:rsid w:val="003C2D02"/>
    <w:rsid w:val="003C2E24"/>
    <w:rsid w:val="003C3169"/>
    <w:rsid w:val="003C3180"/>
    <w:rsid w:val="003C3381"/>
    <w:rsid w:val="003C341A"/>
    <w:rsid w:val="003C3D20"/>
    <w:rsid w:val="003C44A9"/>
    <w:rsid w:val="003C4E85"/>
    <w:rsid w:val="003C59BD"/>
    <w:rsid w:val="003C7787"/>
    <w:rsid w:val="003C7E38"/>
    <w:rsid w:val="003D02F9"/>
    <w:rsid w:val="003D04F8"/>
    <w:rsid w:val="003D06A5"/>
    <w:rsid w:val="003D138D"/>
    <w:rsid w:val="003D2032"/>
    <w:rsid w:val="003D2ADE"/>
    <w:rsid w:val="003D3DEB"/>
    <w:rsid w:val="003D4090"/>
    <w:rsid w:val="003D40BC"/>
    <w:rsid w:val="003D54FB"/>
    <w:rsid w:val="003D5613"/>
    <w:rsid w:val="003D5897"/>
    <w:rsid w:val="003D5A9E"/>
    <w:rsid w:val="003D791E"/>
    <w:rsid w:val="003D7D1D"/>
    <w:rsid w:val="003E0020"/>
    <w:rsid w:val="003E0535"/>
    <w:rsid w:val="003E0E12"/>
    <w:rsid w:val="003E1463"/>
    <w:rsid w:val="003E19FF"/>
    <w:rsid w:val="003E1ABD"/>
    <w:rsid w:val="003E1C2C"/>
    <w:rsid w:val="003E2E33"/>
    <w:rsid w:val="003E30CC"/>
    <w:rsid w:val="003E32C6"/>
    <w:rsid w:val="003E375D"/>
    <w:rsid w:val="003E3A8B"/>
    <w:rsid w:val="003E3B26"/>
    <w:rsid w:val="003E3C74"/>
    <w:rsid w:val="003E4531"/>
    <w:rsid w:val="003E559E"/>
    <w:rsid w:val="003E6284"/>
    <w:rsid w:val="003E6A92"/>
    <w:rsid w:val="003E7120"/>
    <w:rsid w:val="003E758F"/>
    <w:rsid w:val="003F00F4"/>
    <w:rsid w:val="003F0476"/>
    <w:rsid w:val="003F099A"/>
    <w:rsid w:val="003F09A6"/>
    <w:rsid w:val="003F17AB"/>
    <w:rsid w:val="003F2A00"/>
    <w:rsid w:val="003F2F92"/>
    <w:rsid w:val="003F3812"/>
    <w:rsid w:val="003F4065"/>
    <w:rsid w:val="003F4451"/>
    <w:rsid w:val="003F4874"/>
    <w:rsid w:val="003F7AF1"/>
    <w:rsid w:val="003F7F95"/>
    <w:rsid w:val="00400035"/>
    <w:rsid w:val="00400567"/>
    <w:rsid w:val="0040088F"/>
    <w:rsid w:val="00400B21"/>
    <w:rsid w:val="00400B8D"/>
    <w:rsid w:val="00400BDE"/>
    <w:rsid w:val="0040109B"/>
    <w:rsid w:val="00401129"/>
    <w:rsid w:val="00401A7E"/>
    <w:rsid w:val="00401D62"/>
    <w:rsid w:val="0040226B"/>
    <w:rsid w:val="00403657"/>
    <w:rsid w:val="00403677"/>
    <w:rsid w:val="00403F80"/>
    <w:rsid w:val="00404194"/>
    <w:rsid w:val="0040432E"/>
    <w:rsid w:val="00404790"/>
    <w:rsid w:val="00404EA8"/>
    <w:rsid w:val="004066CB"/>
    <w:rsid w:val="00406EDD"/>
    <w:rsid w:val="0040709B"/>
    <w:rsid w:val="00407819"/>
    <w:rsid w:val="00410AFC"/>
    <w:rsid w:val="00411EDA"/>
    <w:rsid w:val="004120AE"/>
    <w:rsid w:val="004123D1"/>
    <w:rsid w:val="004126F3"/>
    <w:rsid w:val="00412A56"/>
    <w:rsid w:val="00412CDB"/>
    <w:rsid w:val="0041311D"/>
    <w:rsid w:val="00413776"/>
    <w:rsid w:val="004146FF"/>
    <w:rsid w:val="00414A90"/>
    <w:rsid w:val="00415296"/>
    <w:rsid w:val="004153EF"/>
    <w:rsid w:val="00415A75"/>
    <w:rsid w:val="004161E7"/>
    <w:rsid w:val="004162EF"/>
    <w:rsid w:val="004167B3"/>
    <w:rsid w:val="00416889"/>
    <w:rsid w:val="00417487"/>
    <w:rsid w:val="00417748"/>
    <w:rsid w:val="0042034C"/>
    <w:rsid w:val="00420D23"/>
    <w:rsid w:val="00420D60"/>
    <w:rsid w:val="00420E05"/>
    <w:rsid w:val="00421391"/>
    <w:rsid w:val="00421DE1"/>
    <w:rsid w:val="0042342B"/>
    <w:rsid w:val="004234E7"/>
    <w:rsid w:val="00423C21"/>
    <w:rsid w:val="00423C2E"/>
    <w:rsid w:val="004244D2"/>
    <w:rsid w:val="00424F98"/>
    <w:rsid w:val="00425124"/>
    <w:rsid w:val="0042532C"/>
    <w:rsid w:val="00425A45"/>
    <w:rsid w:val="00425B32"/>
    <w:rsid w:val="00425DD4"/>
    <w:rsid w:val="00425F2A"/>
    <w:rsid w:val="0042641A"/>
    <w:rsid w:val="00426615"/>
    <w:rsid w:val="0042700E"/>
    <w:rsid w:val="00427611"/>
    <w:rsid w:val="00427D15"/>
    <w:rsid w:val="004311EC"/>
    <w:rsid w:val="00431519"/>
    <w:rsid w:val="00431645"/>
    <w:rsid w:val="0043174B"/>
    <w:rsid w:val="0043182E"/>
    <w:rsid w:val="00431B7B"/>
    <w:rsid w:val="00431E9C"/>
    <w:rsid w:val="0043256D"/>
    <w:rsid w:val="00433111"/>
    <w:rsid w:val="0043364A"/>
    <w:rsid w:val="00433661"/>
    <w:rsid w:val="00433E74"/>
    <w:rsid w:val="00433F84"/>
    <w:rsid w:val="0043401B"/>
    <w:rsid w:val="00434B5D"/>
    <w:rsid w:val="004356EC"/>
    <w:rsid w:val="00437389"/>
    <w:rsid w:val="00437710"/>
    <w:rsid w:val="004377F4"/>
    <w:rsid w:val="00440958"/>
    <w:rsid w:val="004422A5"/>
    <w:rsid w:val="00442350"/>
    <w:rsid w:val="00442F1B"/>
    <w:rsid w:val="00443B41"/>
    <w:rsid w:val="004441C4"/>
    <w:rsid w:val="00444610"/>
    <w:rsid w:val="004448FB"/>
    <w:rsid w:val="00444B2D"/>
    <w:rsid w:val="00444CA1"/>
    <w:rsid w:val="004456C1"/>
    <w:rsid w:val="004471FF"/>
    <w:rsid w:val="00447921"/>
    <w:rsid w:val="0045010F"/>
    <w:rsid w:val="00450B8B"/>
    <w:rsid w:val="00450C21"/>
    <w:rsid w:val="00450C94"/>
    <w:rsid w:val="00451350"/>
    <w:rsid w:val="004529FA"/>
    <w:rsid w:val="00452E2C"/>
    <w:rsid w:val="004530AE"/>
    <w:rsid w:val="0045317A"/>
    <w:rsid w:val="00453AFA"/>
    <w:rsid w:val="00453F88"/>
    <w:rsid w:val="00454AA1"/>
    <w:rsid w:val="00454ED0"/>
    <w:rsid w:val="004551C1"/>
    <w:rsid w:val="004552E7"/>
    <w:rsid w:val="00455FFD"/>
    <w:rsid w:val="004566B4"/>
    <w:rsid w:val="00456CB6"/>
    <w:rsid w:val="00460303"/>
    <w:rsid w:val="004609FA"/>
    <w:rsid w:val="00460D29"/>
    <w:rsid w:val="004614DF"/>
    <w:rsid w:val="00461597"/>
    <w:rsid w:val="00461A93"/>
    <w:rsid w:val="0046298F"/>
    <w:rsid w:val="00463027"/>
    <w:rsid w:val="004633C3"/>
    <w:rsid w:val="00463B47"/>
    <w:rsid w:val="0046510F"/>
    <w:rsid w:val="004665CC"/>
    <w:rsid w:val="004665FE"/>
    <w:rsid w:val="00466DCD"/>
    <w:rsid w:val="004670D1"/>
    <w:rsid w:val="004674FE"/>
    <w:rsid w:val="00467E69"/>
    <w:rsid w:val="0047062E"/>
    <w:rsid w:val="00471657"/>
    <w:rsid w:val="004719DD"/>
    <w:rsid w:val="004728F1"/>
    <w:rsid w:val="004731A2"/>
    <w:rsid w:val="0047374D"/>
    <w:rsid w:val="0047430A"/>
    <w:rsid w:val="004744D9"/>
    <w:rsid w:val="00474683"/>
    <w:rsid w:val="00474B08"/>
    <w:rsid w:val="00476346"/>
    <w:rsid w:val="004773F6"/>
    <w:rsid w:val="00477510"/>
    <w:rsid w:val="00477FD0"/>
    <w:rsid w:val="004816EF"/>
    <w:rsid w:val="00481C5D"/>
    <w:rsid w:val="00482834"/>
    <w:rsid w:val="004836E7"/>
    <w:rsid w:val="00483A29"/>
    <w:rsid w:val="0048457C"/>
    <w:rsid w:val="004857E1"/>
    <w:rsid w:val="00485FD5"/>
    <w:rsid w:val="00485FF1"/>
    <w:rsid w:val="00486114"/>
    <w:rsid w:val="004872C2"/>
    <w:rsid w:val="004907BC"/>
    <w:rsid w:val="00490A56"/>
    <w:rsid w:val="00490B36"/>
    <w:rsid w:val="00490E3A"/>
    <w:rsid w:val="00491B60"/>
    <w:rsid w:val="00492325"/>
    <w:rsid w:val="0049269C"/>
    <w:rsid w:val="004926A0"/>
    <w:rsid w:val="00493965"/>
    <w:rsid w:val="00493DD0"/>
    <w:rsid w:val="00493E76"/>
    <w:rsid w:val="00493E9F"/>
    <w:rsid w:val="00493F8F"/>
    <w:rsid w:val="00494BD3"/>
    <w:rsid w:val="004951BD"/>
    <w:rsid w:val="004956AB"/>
    <w:rsid w:val="0049579F"/>
    <w:rsid w:val="00495A68"/>
    <w:rsid w:val="00495C30"/>
    <w:rsid w:val="00495D7A"/>
    <w:rsid w:val="00496003"/>
    <w:rsid w:val="0049610D"/>
    <w:rsid w:val="00496295"/>
    <w:rsid w:val="004967D6"/>
    <w:rsid w:val="00497166"/>
    <w:rsid w:val="0049743D"/>
    <w:rsid w:val="00497EC4"/>
    <w:rsid w:val="004A1067"/>
    <w:rsid w:val="004A1683"/>
    <w:rsid w:val="004A1A65"/>
    <w:rsid w:val="004A1D2C"/>
    <w:rsid w:val="004A2A3C"/>
    <w:rsid w:val="004A3615"/>
    <w:rsid w:val="004A380C"/>
    <w:rsid w:val="004A3904"/>
    <w:rsid w:val="004A3E41"/>
    <w:rsid w:val="004A4271"/>
    <w:rsid w:val="004A4549"/>
    <w:rsid w:val="004A4596"/>
    <w:rsid w:val="004A47D1"/>
    <w:rsid w:val="004A4D8F"/>
    <w:rsid w:val="004A67F0"/>
    <w:rsid w:val="004A734B"/>
    <w:rsid w:val="004B037F"/>
    <w:rsid w:val="004B09FE"/>
    <w:rsid w:val="004B1EBD"/>
    <w:rsid w:val="004B28AE"/>
    <w:rsid w:val="004B33C1"/>
    <w:rsid w:val="004B3DC0"/>
    <w:rsid w:val="004B43C4"/>
    <w:rsid w:val="004B493D"/>
    <w:rsid w:val="004B4C66"/>
    <w:rsid w:val="004B5B3F"/>
    <w:rsid w:val="004B5B77"/>
    <w:rsid w:val="004B5E07"/>
    <w:rsid w:val="004B61E9"/>
    <w:rsid w:val="004B6B17"/>
    <w:rsid w:val="004B78AC"/>
    <w:rsid w:val="004B7E1F"/>
    <w:rsid w:val="004C0778"/>
    <w:rsid w:val="004C1135"/>
    <w:rsid w:val="004C1283"/>
    <w:rsid w:val="004C2AA4"/>
    <w:rsid w:val="004C3331"/>
    <w:rsid w:val="004C3636"/>
    <w:rsid w:val="004C365F"/>
    <w:rsid w:val="004C3D93"/>
    <w:rsid w:val="004C3E86"/>
    <w:rsid w:val="004C4845"/>
    <w:rsid w:val="004C494B"/>
    <w:rsid w:val="004C4E39"/>
    <w:rsid w:val="004C5CB1"/>
    <w:rsid w:val="004C5DE2"/>
    <w:rsid w:val="004C6834"/>
    <w:rsid w:val="004C74C0"/>
    <w:rsid w:val="004C7B5E"/>
    <w:rsid w:val="004D022B"/>
    <w:rsid w:val="004D1301"/>
    <w:rsid w:val="004D15A7"/>
    <w:rsid w:val="004D1B13"/>
    <w:rsid w:val="004D1C42"/>
    <w:rsid w:val="004D210F"/>
    <w:rsid w:val="004D293D"/>
    <w:rsid w:val="004D2AD5"/>
    <w:rsid w:val="004D2D6E"/>
    <w:rsid w:val="004D380C"/>
    <w:rsid w:val="004D3D50"/>
    <w:rsid w:val="004D5989"/>
    <w:rsid w:val="004D5CB2"/>
    <w:rsid w:val="004D68B6"/>
    <w:rsid w:val="004D6A93"/>
    <w:rsid w:val="004D6B2A"/>
    <w:rsid w:val="004D76CE"/>
    <w:rsid w:val="004D7E77"/>
    <w:rsid w:val="004E0640"/>
    <w:rsid w:val="004E07BE"/>
    <w:rsid w:val="004E0BCB"/>
    <w:rsid w:val="004E10CD"/>
    <w:rsid w:val="004E2452"/>
    <w:rsid w:val="004E2668"/>
    <w:rsid w:val="004E2C48"/>
    <w:rsid w:val="004E2DAA"/>
    <w:rsid w:val="004E302C"/>
    <w:rsid w:val="004E32C8"/>
    <w:rsid w:val="004E495C"/>
    <w:rsid w:val="004E6AC8"/>
    <w:rsid w:val="004E6B24"/>
    <w:rsid w:val="004E6F6E"/>
    <w:rsid w:val="004E7F7E"/>
    <w:rsid w:val="004F0622"/>
    <w:rsid w:val="004F0631"/>
    <w:rsid w:val="004F0664"/>
    <w:rsid w:val="004F08A4"/>
    <w:rsid w:val="004F149B"/>
    <w:rsid w:val="004F2379"/>
    <w:rsid w:val="004F556C"/>
    <w:rsid w:val="004F5CF3"/>
    <w:rsid w:val="004F652C"/>
    <w:rsid w:val="004F6945"/>
    <w:rsid w:val="004F706F"/>
    <w:rsid w:val="004F70D4"/>
    <w:rsid w:val="004F7506"/>
    <w:rsid w:val="005008C5"/>
    <w:rsid w:val="00500A84"/>
    <w:rsid w:val="00500BD1"/>
    <w:rsid w:val="0050114E"/>
    <w:rsid w:val="00502C46"/>
    <w:rsid w:val="0050345F"/>
    <w:rsid w:val="0050346E"/>
    <w:rsid w:val="00503840"/>
    <w:rsid w:val="00503ADC"/>
    <w:rsid w:val="005044E9"/>
    <w:rsid w:val="00504695"/>
    <w:rsid w:val="005049AF"/>
    <w:rsid w:val="00504AF9"/>
    <w:rsid w:val="005057F1"/>
    <w:rsid w:val="00505963"/>
    <w:rsid w:val="00505A5A"/>
    <w:rsid w:val="0050602B"/>
    <w:rsid w:val="0050604F"/>
    <w:rsid w:val="00506131"/>
    <w:rsid w:val="00506983"/>
    <w:rsid w:val="00507B54"/>
    <w:rsid w:val="00507B88"/>
    <w:rsid w:val="005104C7"/>
    <w:rsid w:val="005109C1"/>
    <w:rsid w:val="005109E1"/>
    <w:rsid w:val="00511234"/>
    <w:rsid w:val="0051141A"/>
    <w:rsid w:val="0051176A"/>
    <w:rsid w:val="0051206F"/>
    <w:rsid w:val="0051248C"/>
    <w:rsid w:val="00512D81"/>
    <w:rsid w:val="00513B1B"/>
    <w:rsid w:val="00513B2C"/>
    <w:rsid w:val="00513C95"/>
    <w:rsid w:val="005143A9"/>
    <w:rsid w:val="00514B0A"/>
    <w:rsid w:val="00515612"/>
    <w:rsid w:val="00515B5B"/>
    <w:rsid w:val="005162A3"/>
    <w:rsid w:val="005167F0"/>
    <w:rsid w:val="0051717F"/>
    <w:rsid w:val="00517CB8"/>
    <w:rsid w:val="0052059E"/>
    <w:rsid w:val="00520DE8"/>
    <w:rsid w:val="00522549"/>
    <w:rsid w:val="00522AD0"/>
    <w:rsid w:val="005234D7"/>
    <w:rsid w:val="005238A8"/>
    <w:rsid w:val="005239ED"/>
    <w:rsid w:val="00523DAB"/>
    <w:rsid w:val="005252B2"/>
    <w:rsid w:val="00525AA7"/>
    <w:rsid w:val="00526194"/>
    <w:rsid w:val="00526353"/>
    <w:rsid w:val="00527073"/>
    <w:rsid w:val="00531537"/>
    <w:rsid w:val="00531811"/>
    <w:rsid w:val="005321A4"/>
    <w:rsid w:val="0053249A"/>
    <w:rsid w:val="0053267C"/>
    <w:rsid w:val="0053313C"/>
    <w:rsid w:val="00533650"/>
    <w:rsid w:val="00533BA5"/>
    <w:rsid w:val="00534A89"/>
    <w:rsid w:val="00534E95"/>
    <w:rsid w:val="00535102"/>
    <w:rsid w:val="0053521E"/>
    <w:rsid w:val="00535A24"/>
    <w:rsid w:val="00536502"/>
    <w:rsid w:val="005366C7"/>
    <w:rsid w:val="00536768"/>
    <w:rsid w:val="00536814"/>
    <w:rsid w:val="00536B17"/>
    <w:rsid w:val="00536E93"/>
    <w:rsid w:val="0053765A"/>
    <w:rsid w:val="00537B74"/>
    <w:rsid w:val="005412B8"/>
    <w:rsid w:val="00541420"/>
    <w:rsid w:val="00541C9B"/>
    <w:rsid w:val="0054219C"/>
    <w:rsid w:val="005426B5"/>
    <w:rsid w:val="00542938"/>
    <w:rsid w:val="00542F6A"/>
    <w:rsid w:val="00543072"/>
    <w:rsid w:val="00543822"/>
    <w:rsid w:val="00544CC5"/>
    <w:rsid w:val="00545660"/>
    <w:rsid w:val="005458F4"/>
    <w:rsid w:val="00545998"/>
    <w:rsid w:val="00545D69"/>
    <w:rsid w:val="00546084"/>
    <w:rsid w:val="00546221"/>
    <w:rsid w:val="00546352"/>
    <w:rsid w:val="00546FC7"/>
    <w:rsid w:val="00547302"/>
    <w:rsid w:val="005474F3"/>
    <w:rsid w:val="0055054A"/>
    <w:rsid w:val="00550552"/>
    <w:rsid w:val="0055056B"/>
    <w:rsid w:val="005520BD"/>
    <w:rsid w:val="0055275B"/>
    <w:rsid w:val="00552A61"/>
    <w:rsid w:val="005537A5"/>
    <w:rsid w:val="00553CDA"/>
    <w:rsid w:val="00554416"/>
    <w:rsid w:val="00554EB4"/>
    <w:rsid w:val="00555E05"/>
    <w:rsid w:val="005605D4"/>
    <w:rsid w:val="00560AD2"/>
    <w:rsid w:val="00560E0E"/>
    <w:rsid w:val="00561671"/>
    <w:rsid w:val="00561A93"/>
    <w:rsid w:val="00561D61"/>
    <w:rsid w:val="005629DC"/>
    <w:rsid w:val="00563D70"/>
    <w:rsid w:val="00565330"/>
    <w:rsid w:val="00566C1F"/>
    <w:rsid w:val="00567821"/>
    <w:rsid w:val="00570624"/>
    <w:rsid w:val="0057177E"/>
    <w:rsid w:val="005718E8"/>
    <w:rsid w:val="00572991"/>
    <w:rsid w:val="00572C87"/>
    <w:rsid w:val="00572D92"/>
    <w:rsid w:val="00573663"/>
    <w:rsid w:val="0057389A"/>
    <w:rsid w:val="00573C78"/>
    <w:rsid w:val="0057430B"/>
    <w:rsid w:val="005745FC"/>
    <w:rsid w:val="0057543F"/>
    <w:rsid w:val="005755BA"/>
    <w:rsid w:val="00576F13"/>
    <w:rsid w:val="005770C2"/>
    <w:rsid w:val="005801FA"/>
    <w:rsid w:val="005803A4"/>
    <w:rsid w:val="0058051A"/>
    <w:rsid w:val="0058304A"/>
    <w:rsid w:val="00583117"/>
    <w:rsid w:val="0058323D"/>
    <w:rsid w:val="0058335A"/>
    <w:rsid w:val="005837EC"/>
    <w:rsid w:val="00583892"/>
    <w:rsid w:val="005849F6"/>
    <w:rsid w:val="00584A84"/>
    <w:rsid w:val="00584D2A"/>
    <w:rsid w:val="00585374"/>
    <w:rsid w:val="0058588F"/>
    <w:rsid w:val="0058752A"/>
    <w:rsid w:val="00590162"/>
    <w:rsid w:val="00590236"/>
    <w:rsid w:val="00590CF1"/>
    <w:rsid w:val="005918DC"/>
    <w:rsid w:val="005919E0"/>
    <w:rsid w:val="00591D7C"/>
    <w:rsid w:val="00591E5E"/>
    <w:rsid w:val="0059215D"/>
    <w:rsid w:val="005925EC"/>
    <w:rsid w:val="0059379B"/>
    <w:rsid w:val="005939D0"/>
    <w:rsid w:val="00593C45"/>
    <w:rsid w:val="00593E16"/>
    <w:rsid w:val="00594C51"/>
    <w:rsid w:val="0059521E"/>
    <w:rsid w:val="00595ADD"/>
    <w:rsid w:val="00595D5C"/>
    <w:rsid w:val="00595F5E"/>
    <w:rsid w:val="0059644E"/>
    <w:rsid w:val="0059681F"/>
    <w:rsid w:val="00597692"/>
    <w:rsid w:val="00597FD7"/>
    <w:rsid w:val="005A0263"/>
    <w:rsid w:val="005A0CCF"/>
    <w:rsid w:val="005A23C3"/>
    <w:rsid w:val="005A2651"/>
    <w:rsid w:val="005A2C6D"/>
    <w:rsid w:val="005A2E8D"/>
    <w:rsid w:val="005A3096"/>
    <w:rsid w:val="005A3D13"/>
    <w:rsid w:val="005A4DAC"/>
    <w:rsid w:val="005A4FE4"/>
    <w:rsid w:val="005A50A6"/>
    <w:rsid w:val="005A5245"/>
    <w:rsid w:val="005A5808"/>
    <w:rsid w:val="005A5C51"/>
    <w:rsid w:val="005A6B29"/>
    <w:rsid w:val="005A6D40"/>
    <w:rsid w:val="005A6E9B"/>
    <w:rsid w:val="005B0E6C"/>
    <w:rsid w:val="005B1484"/>
    <w:rsid w:val="005B15B2"/>
    <w:rsid w:val="005B18A8"/>
    <w:rsid w:val="005B1ABF"/>
    <w:rsid w:val="005B267E"/>
    <w:rsid w:val="005B2E8B"/>
    <w:rsid w:val="005B3548"/>
    <w:rsid w:val="005B3CAC"/>
    <w:rsid w:val="005B67AF"/>
    <w:rsid w:val="005B7FFC"/>
    <w:rsid w:val="005C04C7"/>
    <w:rsid w:val="005C091E"/>
    <w:rsid w:val="005C20A4"/>
    <w:rsid w:val="005C26BA"/>
    <w:rsid w:val="005C2704"/>
    <w:rsid w:val="005C2749"/>
    <w:rsid w:val="005C37D1"/>
    <w:rsid w:val="005C41A2"/>
    <w:rsid w:val="005C4398"/>
    <w:rsid w:val="005C43A5"/>
    <w:rsid w:val="005C46C1"/>
    <w:rsid w:val="005C4743"/>
    <w:rsid w:val="005C50EB"/>
    <w:rsid w:val="005C56D1"/>
    <w:rsid w:val="005C57BC"/>
    <w:rsid w:val="005C58C4"/>
    <w:rsid w:val="005C625A"/>
    <w:rsid w:val="005C62EA"/>
    <w:rsid w:val="005C6C54"/>
    <w:rsid w:val="005C6F11"/>
    <w:rsid w:val="005C725D"/>
    <w:rsid w:val="005C7C2A"/>
    <w:rsid w:val="005D0662"/>
    <w:rsid w:val="005D072B"/>
    <w:rsid w:val="005D0996"/>
    <w:rsid w:val="005D0DF6"/>
    <w:rsid w:val="005D16C1"/>
    <w:rsid w:val="005D1FD0"/>
    <w:rsid w:val="005D2659"/>
    <w:rsid w:val="005D275D"/>
    <w:rsid w:val="005D38F1"/>
    <w:rsid w:val="005D39E1"/>
    <w:rsid w:val="005D3A63"/>
    <w:rsid w:val="005D3E29"/>
    <w:rsid w:val="005D3F9C"/>
    <w:rsid w:val="005D40A9"/>
    <w:rsid w:val="005D5CA0"/>
    <w:rsid w:val="005D61AF"/>
    <w:rsid w:val="005D718A"/>
    <w:rsid w:val="005D72AF"/>
    <w:rsid w:val="005E0890"/>
    <w:rsid w:val="005E2366"/>
    <w:rsid w:val="005E2DC1"/>
    <w:rsid w:val="005E2E84"/>
    <w:rsid w:val="005E3F5A"/>
    <w:rsid w:val="005E40F5"/>
    <w:rsid w:val="005E41C9"/>
    <w:rsid w:val="005E502F"/>
    <w:rsid w:val="005E5281"/>
    <w:rsid w:val="005E5BC8"/>
    <w:rsid w:val="005E600B"/>
    <w:rsid w:val="005E665A"/>
    <w:rsid w:val="005E7959"/>
    <w:rsid w:val="005F0278"/>
    <w:rsid w:val="005F0594"/>
    <w:rsid w:val="005F06F0"/>
    <w:rsid w:val="005F215C"/>
    <w:rsid w:val="005F235E"/>
    <w:rsid w:val="005F31FA"/>
    <w:rsid w:val="005F3CC4"/>
    <w:rsid w:val="005F4098"/>
    <w:rsid w:val="005F499F"/>
    <w:rsid w:val="005F4F87"/>
    <w:rsid w:val="005F5F97"/>
    <w:rsid w:val="005F67D8"/>
    <w:rsid w:val="005F7085"/>
    <w:rsid w:val="005F70F8"/>
    <w:rsid w:val="005F7178"/>
    <w:rsid w:val="005F7519"/>
    <w:rsid w:val="005F7BDE"/>
    <w:rsid w:val="006008BD"/>
    <w:rsid w:val="0060124C"/>
    <w:rsid w:val="00601887"/>
    <w:rsid w:val="00601E09"/>
    <w:rsid w:val="006026C7"/>
    <w:rsid w:val="00602A58"/>
    <w:rsid w:val="00603379"/>
    <w:rsid w:val="00603FD3"/>
    <w:rsid w:val="006044BF"/>
    <w:rsid w:val="00605596"/>
    <w:rsid w:val="00605A02"/>
    <w:rsid w:val="00605A96"/>
    <w:rsid w:val="00605CCE"/>
    <w:rsid w:val="0060607C"/>
    <w:rsid w:val="00606AB0"/>
    <w:rsid w:val="00607067"/>
    <w:rsid w:val="006105F5"/>
    <w:rsid w:val="006107C3"/>
    <w:rsid w:val="00611785"/>
    <w:rsid w:val="00611C19"/>
    <w:rsid w:val="0061300C"/>
    <w:rsid w:val="00614F51"/>
    <w:rsid w:val="0061569A"/>
    <w:rsid w:val="006156C8"/>
    <w:rsid w:val="0061634D"/>
    <w:rsid w:val="0061663A"/>
    <w:rsid w:val="00616BE1"/>
    <w:rsid w:val="00617471"/>
    <w:rsid w:val="006207AF"/>
    <w:rsid w:val="00620865"/>
    <w:rsid w:val="00620CB7"/>
    <w:rsid w:val="00621053"/>
    <w:rsid w:val="00621287"/>
    <w:rsid w:val="00622036"/>
    <w:rsid w:val="00622105"/>
    <w:rsid w:val="00622BC9"/>
    <w:rsid w:val="0062309F"/>
    <w:rsid w:val="0062315E"/>
    <w:rsid w:val="00623725"/>
    <w:rsid w:val="00625583"/>
    <w:rsid w:val="00625F97"/>
    <w:rsid w:val="0062631A"/>
    <w:rsid w:val="00626F98"/>
    <w:rsid w:val="00627995"/>
    <w:rsid w:val="006307C6"/>
    <w:rsid w:val="00630B6C"/>
    <w:rsid w:val="00630CA0"/>
    <w:rsid w:val="00630E2D"/>
    <w:rsid w:val="00630E9B"/>
    <w:rsid w:val="00631C98"/>
    <w:rsid w:val="006325E8"/>
    <w:rsid w:val="00632CFA"/>
    <w:rsid w:val="00633A27"/>
    <w:rsid w:val="00633CA4"/>
    <w:rsid w:val="0063502E"/>
    <w:rsid w:val="00635079"/>
    <w:rsid w:val="006350B3"/>
    <w:rsid w:val="00635325"/>
    <w:rsid w:val="006355CD"/>
    <w:rsid w:val="00636047"/>
    <w:rsid w:val="0063754D"/>
    <w:rsid w:val="00637718"/>
    <w:rsid w:val="00637D8D"/>
    <w:rsid w:val="00637F23"/>
    <w:rsid w:val="00640630"/>
    <w:rsid w:val="00640EB2"/>
    <w:rsid w:val="006416E9"/>
    <w:rsid w:val="00641ABF"/>
    <w:rsid w:val="00641CE3"/>
    <w:rsid w:val="006422DC"/>
    <w:rsid w:val="00642486"/>
    <w:rsid w:val="006430A4"/>
    <w:rsid w:val="00643595"/>
    <w:rsid w:val="006436A5"/>
    <w:rsid w:val="006436FE"/>
    <w:rsid w:val="0064455E"/>
    <w:rsid w:val="0064475F"/>
    <w:rsid w:val="00644792"/>
    <w:rsid w:val="00644E88"/>
    <w:rsid w:val="00645805"/>
    <w:rsid w:val="00645C09"/>
    <w:rsid w:val="00645CAE"/>
    <w:rsid w:val="00646125"/>
    <w:rsid w:val="00646274"/>
    <w:rsid w:val="0064645E"/>
    <w:rsid w:val="00646A75"/>
    <w:rsid w:val="00647E98"/>
    <w:rsid w:val="006503BE"/>
    <w:rsid w:val="00650610"/>
    <w:rsid w:val="00650CCC"/>
    <w:rsid w:val="00650EE8"/>
    <w:rsid w:val="00651502"/>
    <w:rsid w:val="00651955"/>
    <w:rsid w:val="00651AAB"/>
    <w:rsid w:val="00651B67"/>
    <w:rsid w:val="00651E7D"/>
    <w:rsid w:val="006520B2"/>
    <w:rsid w:val="00652972"/>
    <w:rsid w:val="00652A5D"/>
    <w:rsid w:val="00652B1A"/>
    <w:rsid w:val="00652B8A"/>
    <w:rsid w:val="006551BA"/>
    <w:rsid w:val="00655487"/>
    <w:rsid w:val="00655661"/>
    <w:rsid w:val="006558B2"/>
    <w:rsid w:val="00655AE8"/>
    <w:rsid w:val="00656429"/>
    <w:rsid w:val="00656A61"/>
    <w:rsid w:val="00656E20"/>
    <w:rsid w:val="006578DC"/>
    <w:rsid w:val="006578F3"/>
    <w:rsid w:val="00660CEF"/>
    <w:rsid w:val="00660DEC"/>
    <w:rsid w:val="00661905"/>
    <w:rsid w:val="00662393"/>
    <w:rsid w:val="00662BB0"/>
    <w:rsid w:val="00663E9B"/>
    <w:rsid w:val="0066420F"/>
    <w:rsid w:val="006648B0"/>
    <w:rsid w:val="00664BCB"/>
    <w:rsid w:val="006652B6"/>
    <w:rsid w:val="00665AB7"/>
    <w:rsid w:val="0066686A"/>
    <w:rsid w:val="00666A44"/>
    <w:rsid w:val="00667101"/>
    <w:rsid w:val="006671FD"/>
    <w:rsid w:val="00667AAF"/>
    <w:rsid w:val="00667AE8"/>
    <w:rsid w:val="00670572"/>
    <w:rsid w:val="00670936"/>
    <w:rsid w:val="006716FA"/>
    <w:rsid w:val="00671EEE"/>
    <w:rsid w:val="00671FAC"/>
    <w:rsid w:val="00672197"/>
    <w:rsid w:val="00672FB9"/>
    <w:rsid w:val="006735DD"/>
    <w:rsid w:val="00674B0B"/>
    <w:rsid w:val="00674BAB"/>
    <w:rsid w:val="00675781"/>
    <w:rsid w:val="006758AC"/>
    <w:rsid w:val="00676A66"/>
    <w:rsid w:val="00676ECC"/>
    <w:rsid w:val="00676EF2"/>
    <w:rsid w:val="0067707B"/>
    <w:rsid w:val="006775DC"/>
    <w:rsid w:val="00677799"/>
    <w:rsid w:val="00677C4F"/>
    <w:rsid w:val="00680067"/>
    <w:rsid w:val="0068036A"/>
    <w:rsid w:val="00680C9D"/>
    <w:rsid w:val="0068300C"/>
    <w:rsid w:val="006848A6"/>
    <w:rsid w:val="006851BE"/>
    <w:rsid w:val="0068542C"/>
    <w:rsid w:val="00685670"/>
    <w:rsid w:val="00685BEA"/>
    <w:rsid w:val="00685C8D"/>
    <w:rsid w:val="00686565"/>
    <w:rsid w:val="00686AC3"/>
    <w:rsid w:val="00686F40"/>
    <w:rsid w:val="00686F4D"/>
    <w:rsid w:val="0068712B"/>
    <w:rsid w:val="00687478"/>
    <w:rsid w:val="00687D8B"/>
    <w:rsid w:val="00687EA0"/>
    <w:rsid w:val="0069020C"/>
    <w:rsid w:val="00691A8C"/>
    <w:rsid w:val="0069218B"/>
    <w:rsid w:val="00693282"/>
    <w:rsid w:val="006936EC"/>
    <w:rsid w:val="00693771"/>
    <w:rsid w:val="00693D1E"/>
    <w:rsid w:val="0069425E"/>
    <w:rsid w:val="0069483F"/>
    <w:rsid w:val="00694A01"/>
    <w:rsid w:val="00695457"/>
    <w:rsid w:val="00695481"/>
    <w:rsid w:val="00695CE6"/>
    <w:rsid w:val="00695FA4"/>
    <w:rsid w:val="00696C6E"/>
    <w:rsid w:val="00696D57"/>
    <w:rsid w:val="00697229"/>
    <w:rsid w:val="00697D1B"/>
    <w:rsid w:val="006A03C2"/>
    <w:rsid w:val="006A08C4"/>
    <w:rsid w:val="006A0912"/>
    <w:rsid w:val="006A0AA5"/>
    <w:rsid w:val="006A0E6C"/>
    <w:rsid w:val="006A1AE8"/>
    <w:rsid w:val="006A1BA5"/>
    <w:rsid w:val="006A2DE7"/>
    <w:rsid w:val="006A3A22"/>
    <w:rsid w:val="006A3D89"/>
    <w:rsid w:val="006A3E18"/>
    <w:rsid w:val="006A4568"/>
    <w:rsid w:val="006A4860"/>
    <w:rsid w:val="006A4C54"/>
    <w:rsid w:val="006A4FBC"/>
    <w:rsid w:val="006A550E"/>
    <w:rsid w:val="006A5C21"/>
    <w:rsid w:val="006A6103"/>
    <w:rsid w:val="006A6394"/>
    <w:rsid w:val="006A6454"/>
    <w:rsid w:val="006A66F4"/>
    <w:rsid w:val="006A69A3"/>
    <w:rsid w:val="006A6A6B"/>
    <w:rsid w:val="006A70C0"/>
    <w:rsid w:val="006A73A8"/>
    <w:rsid w:val="006A7A65"/>
    <w:rsid w:val="006B00D7"/>
    <w:rsid w:val="006B07A1"/>
    <w:rsid w:val="006B0D4A"/>
    <w:rsid w:val="006B0D5C"/>
    <w:rsid w:val="006B1440"/>
    <w:rsid w:val="006B16D8"/>
    <w:rsid w:val="006B2177"/>
    <w:rsid w:val="006B33DF"/>
    <w:rsid w:val="006B3461"/>
    <w:rsid w:val="006B38E1"/>
    <w:rsid w:val="006B3FC9"/>
    <w:rsid w:val="006B4395"/>
    <w:rsid w:val="006B5060"/>
    <w:rsid w:val="006B50D9"/>
    <w:rsid w:val="006B69C7"/>
    <w:rsid w:val="006B6D6E"/>
    <w:rsid w:val="006B799D"/>
    <w:rsid w:val="006B7BE5"/>
    <w:rsid w:val="006C0289"/>
    <w:rsid w:val="006C09F0"/>
    <w:rsid w:val="006C10F7"/>
    <w:rsid w:val="006C1A3E"/>
    <w:rsid w:val="006C1E57"/>
    <w:rsid w:val="006C1E98"/>
    <w:rsid w:val="006C233A"/>
    <w:rsid w:val="006C235E"/>
    <w:rsid w:val="006C2661"/>
    <w:rsid w:val="006C2B1E"/>
    <w:rsid w:val="006C3296"/>
    <w:rsid w:val="006C34FD"/>
    <w:rsid w:val="006C3C09"/>
    <w:rsid w:val="006C46C0"/>
    <w:rsid w:val="006C4914"/>
    <w:rsid w:val="006C730F"/>
    <w:rsid w:val="006C73F7"/>
    <w:rsid w:val="006C747B"/>
    <w:rsid w:val="006D0C66"/>
    <w:rsid w:val="006D11F8"/>
    <w:rsid w:val="006D12A8"/>
    <w:rsid w:val="006D1C77"/>
    <w:rsid w:val="006D1E13"/>
    <w:rsid w:val="006D2109"/>
    <w:rsid w:val="006D2346"/>
    <w:rsid w:val="006D29A4"/>
    <w:rsid w:val="006D2B85"/>
    <w:rsid w:val="006D3CEF"/>
    <w:rsid w:val="006D3DAA"/>
    <w:rsid w:val="006D3E47"/>
    <w:rsid w:val="006D4262"/>
    <w:rsid w:val="006D75DB"/>
    <w:rsid w:val="006D7909"/>
    <w:rsid w:val="006D7B89"/>
    <w:rsid w:val="006E036E"/>
    <w:rsid w:val="006E0692"/>
    <w:rsid w:val="006E071A"/>
    <w:rsid w:val="006E0ADF"/>
    <w:rsid w:val="006E0E73"/>
    <w:rsid w:val="006E1676"/>
    <w:rsid w:val="006E24BE"/>
    <w:rsid w:val="006E2586"/>
    <w:rsid w:val="006E2CD2"/>
    <w:rsid w:val="006E49FF"/>
    <w:rsid w:val="006E514B"/>
    <w:rsid w:val="006E54E4"/>
    <w:rsid w:val="006E5AEC"/>
    <w:rsid w:val="006E602A"/>
    <w:rsid w:val="006E61D3"/>
    <w:rsid w:val="006E6C4C"/>
    <w:rsid w:val="006E7D93"/>
    <w:rsid w:val="006F0AA6"/>
    <w:rsid w:val="006F10B3"/>
    <w:rsid w:val="006F24C6"/>
    <w:rsid w:val="006F276E"/>
    <w:rsid w:val="006F2B48"/>
    <w:rsid w:val="006F2C06"/>
    <w:rsid w:val="006F34E5"/>
    <w:rsid w:val="006F3810"/>
    <w:rsid w:val="006F3F55"/>
    <w:rsid w:val="006F4818"/>
    <w:rsid w:val="006F4A74"/>
    <w:rsid w:val="006F5637"/>
    <w:rsid w:val="006F5859"/>
    <w:rsid w:val="006F5CE9"/>
    <w:rsid w:val="006F5F66"/>
    <w:rsid w:val="006F668F"/>
    <w:rsid w:val="006F6E0A"/>
    <w:rsid w:val="006F74A0"/>
    <w:rsid w:val="006F7FAD"/>
    <w:rsid w:val="00700473"/>
    <w:rsid w:val="007006CE"/>
    <w:rsid w:val="007031FA"/>
    <w:rsid w:val="00704056"/>
    <w:rsid w:val="00704249"/>
    <w:rsid w:val="00705A94"/>
    <w:rsid w:val="00706683"/>
    <w:rsid w:val="00706B19"/>
    <w:rsid w:val="007113A3"/>
    <w:rsid w:val="00711738"/>
    <w:rsid w:val="007119FE"/>
    <w:rsid w:val="00711B97"/>
    <w:rsid w:val="00711F49"/>
    <w:rsid w:val="00712C39"/>
    <w:rsid w:val="00712E3A"/>
    <w:rsid w:val="0071345B"/>
    <w:rsid w:val="007135A5"/>
    <w:rsid w:val="00714360"/>
    <w:rsid w:val="00714F23"/>
    <w:rsid w:val="00714F50"/>
    <w:rsid w:val="007151B9"/>
    <w:rsid w:val="0071526B"/>
    <w:rsid w:val="00715BAA"/>
    <w:rsid w:val="00715D1F"/>
    <w:rsid w:val="00716BCB"/>
    <w:rsid w:val="00716BD3"/>
    <w:rsid w:val="00717FEA"/>
    <w:rsid w:val="00720E8B"/>
    <w:rsid w:val="00721192"/>
    <w:rsid w:val="00721587"/>
    <w:rsid w:val="00722F48"/>
    <w:rsid w:val="00723236"/>
    <w:rsid w:val="0072511A"/>
    <w:rsid w:val="00725A9B"/>
    <w:rsid w:val="0072670A"/>
    <w:rsid w:val="00726E84"/>
    <w:rsid w:val="00726E95"/>
    <w:rsid w:val="00727618"/>
    <w:rsid w:val="007279F3"/>
    <w:rsid w:val="007302DE"/>
    <w:rsid w:val="0073096E"/>
    <w:rsid w:val="0073130C"/>
    <w:rsid w:val="00731C90"/>
    <w:rsid w:val="007320F8"/>
    <w:rsid w:val="0073249E"/>
    <w:rsid w:val="00732A86"/>
    <w:rsid w:val="00733B4F"/>
    <w:rsid w:val="007341B6"/>
    <w:rsid w:val="00734D4A"/>
    <w:rsid w:val="007361AB"/>
    <w:rsid w:val="007361BA"/>
    <w:rsid w:val="0073621B"/>
    <w:rsid w:val="00736AD5"/>
    <w:rsid w:val="00736C3D"/>
    <w:rsid w:val="00737240"/>
    <w:rsid w:val="0073747D"/>
    <w:rsid w:val="007405CC"/>
    <w:rsid w:val="00740DF3"/>
    <w:rsid w:val="00741102"/>
    <w:rsid w:val="007413BF"/>
    <w:rsid w:val="007427D2"/>
    <w:rsid w:val="0074283F"/>
    <w:rsid w:val="00742BCF"/>
    <w:rsid w:val="00742C30"/>
    <w:rsid w:val="00743078"/>
    <w:rsid w:val="007444FD"/>
    <w:rsid w:val="00745133"/>
    <w:rsid w:val="00745279"/>
    <w:rsid w:val="00745950"/>
    <w:rsid w:val="00745AE1"/>
    <w:rsid w:val="00746AFB"/>
    <w:rsid w:val="00746E24"/>
    <w:rsid w:val="007477C0"/>
    <w:rsid w:val="007479EC"/>
    <w:rsid w:val="00747CF2"/>
    <w:rsid w:val="00747F1C"/>
    <w:rsid w:val="0075057D"/>
    <w:rsid w:val="007506DB"/>
    <w:rsid w:val="00750D01"/>
    <w:rsid w:val="007520AB"/>
    <w:rsid w:val="00753AE3"/>
    <w:rsid w:val="00753CD5"/>
    <w:rsid w:val="00754327"/>
    <w:rsid w:val="00754495"/>
    <w:rsid w:val="0075479D"/>
    <w:rsid w:val="00756BDE"/>
    <w:rsid w:val="00756D7F"/>
    <w:rsid w:val="00756F02"/>
    <w:rsid w:val="00757256"/>
    <w:rsid w:val="00757F38"/>
    <w:rsid w:val="007600C9"/>
    <w:rsid w:val="007604ED"/>
    <w:rsid w:val="0076058E"/>
    <w:rsid w:val="00760848"/>
    <w:rsid w:val="00761186"/>
    <w:rsid w:val="00763151"/>
    <w:rsid w:val="0076337F"/>
    <w:rsid w:val="00764B3D"/>
    <w:rsid w:val="00764D89"/>
    <w:rsid w:val="00766804"/>
    <w:rsid w:val="00766D56"/>
    <w:rsid w:val="0076701E"/>
    <w:rsid w:val="00767760"/>
    <w:rsid w:val="007700D8"/>
    <w:rsid w:val="00770439"/>
    <w:rsid w:val="0077061A"/>
    <w:rsid w:val="00770CD6"/>
    <w:rsid w:val="00770FAC"/>
    <w:rsid w:val="00771F01"/>
    <w:rsid w:val="0077226D"/>
    <w:rsid w:val="00772336"/>
    <w:rsid w:val="007726C9"/>
    <w:rsid w:val="00773C38"/>
    <w:rsid w:val="00773DB9"/>
    <w:rsid w:val="00773DBC"/>
    <w:rsid w:val="0077489B"/>
    <w:rsid w:val="00774E26"/>
    <w:rsid w:val="00774F9F"/>
    <w:rsid w:val="00775193"/>
    <w:rsid w:val="007751D1"/>
    <w:rsid w:val="00775507"/>
    <w:rsid w:val="00775E4D"/>
    <w:rsid w:val="00776032"/>
    <w:rsid w:val="00776C0D"/>
    <w:rsid w:val="00776C25"/>
    <w:rsid w:val="00777020"/>
    <w:rsid w:val="00777145"/>
    <w:rsid w:val="00777367"/>
    <w:rsid w:val="0077764A"/>
    <w:rsid w:val="007777EA"/>
    <w:rsid w:val="00777873"/>
    <w:rsid w:val="00777F97"/>
    <w:rsid w:val="00780320"/>
    <w:rsid w:val="0078057A"/>
    <w:rsid w:val="00780879"/>
    <w:rsid w:val="0078197F"/>
    <w:rsid w:val="00781BE3"/>
    <w:rsid w:val="0078253C"/>
    <w:rsid w:val="00782556"/>
    <w:rsid w:val="00782806"/>
    <w:rsid w:val="00782861"/>
    <w:rsid w:val="00782E2D"/>
    <w:rsid w:val="00782F98"/>
    <w:rsid w:val="0078393C"/>
    <w:rsid w:val="00783AE9"/>
    <w:rsid w:val="007849AD"/>
    <w:rsid w:val="00784E7F"/>
    <w:rsid w:val="00784F3A"/>
    <w:rsid w:val="0078518A"/>
    <w:rsid w:val="007852FA"/>
    <w:rsid w:val="007854DD"/>
    <w:rsid w:val="00785DE4"/>
    <w:rsid w:val="00785DF5"/>
    <w:rsid w:val="00785E8B"/>
    <w:rsid w:val="00786084"/>
    <w:rsid w:val="00786437"/>
    <w:rsid w:val="00786565"/>
    <w:rsid w:val="007868B9"/>
    <w:rsid w:val="00786C03"/>
    <w:rsid w:val="00787A13"/>
    <w:rsid w:val="007907C4"/>
    <w:rsid w:val="00791BDB"/>
    <w:rsid w:val="0079205C"/>
    <w:rsid w:val="007921DC"/>
    <w:rsid w:val="00792D20"/>
    <w:rsid w:val="00792FD9"/>
    <w:rsid w:val="00793701"/>
    <w:rsid w:val="00793A8B"/>
    <w:rsid w:val="00793D9C"/>
    <w:rsid w:val="0079572B"/>
    <w:rsid w:val="00795CB6"/>
    <w:rsid w:val="00796AF0"/>
    <w:rsid w:val="007970E3"/>
    <w:rsid w:val="0079736F"/>
    <w:rsid w:val="0079742C"/>
    <w:rsid w:val="007A0445"/>
    <w:rsid w:val="007A066D"/>
    <w:rsid w:val="007A0ABD"/>
    <w:rsid w:val="007A1C9E"/>
    <w:rsid w:val="007A20AB"/>
    <w:rsid w:val="007A386D"/>
    <w:rsid w:val="007A40A9"/>
    <w:rsid w:val="007A4346"/>
    <w:rsid w:val="007A483A"/>
    <w:rsid w:val="007A48DE"/>
    <w:rsid w:val="007A5741"/>
    <w:rsid w:val="007A7051"/>
    <w:rsid w:val="007A7150"/>
    <w:rsid w:val="007A7B6C"/>
    <w:rsid w:val="007B03BF"/>
    <w:rsid w:val="007B04AF"/>
    <w:rsid w:val="007B0748"/>
    <w:rsid w:val="007B0798"/>
    <w:rsid w:val="007B0D48"/>
    <w:rsid w:val="007B14B5"/>
    <w:rsid w:val="007B15A7"/>
    <w:rsid w:val="007B179D"/>
    <w:rsid w:val="007B195E"/>
    <w:rsid w:val="007B248A"/>
    <w:rsid w:val="007B2503"/>
    <w:rsid w:val="007B3113"/>
    <w:rsid w:val="007B3588"/>
    <w:rsid w:val="007B3F38"/>
    <w:rsid w:val="007B42DC"/>
    <w:rsid w:val="007B4641"/>
    <w:rsid w:val="007B5DCA"/>
    <w:rsid w:val="007B6310"/>
    <w:rsid w:val="007B6FE8"/>
    <w:rsid w:val="007B7502"/>
    <w:rsid w:val="007C0F3F"/>
    <w:rsid w:val="007C1B66"/>
    <w:rsid w:val="007C2913"/>
    <w:rsid w:val="007C2AD0"/>
    <w:rsid w:val="007C2CDE"/>
    <w:rsid w:val="007C3651"/>
    <w:rsid w:val="007C387E"/>
    <w:rsid w:val="007C67FF"/>
    <w:rsid w:val="007C6FED"/>
    <w:rsid w:val="007C790C"/>
    <w:rsid w:val="007D0C73"/>
    <w:rsid w:val="007D22F9"/>
    <w:rsid w:val="007D2567"/>
    <w:rsid w:val="007D2FCA"/>
    <w:rsid w:val="007D3AF4"/>
    <w:rsid w:val="007D4761"/>
    <w:rsid w:val="007D49FD"/>
    <w:rsid w:val="007D4D8F"/>
    <w:rsid w:val="007D5704"/>
    <w:rsid w:val="007D61B3"/>
    <w:rsid w:val="007D7167"/>
    <w:rsid w:val="007D78AC"/>
    <w:rsid w:val="007E0218"/>
    <w:rsid w:val="007E040D"/>
    <w:rsid w:val="007E0714"/>
    <w:rsid w:val="007E0DB6"/>
    <w:rsid w:val="007E15A3"/>
    <w:rsid w:val="007E184E"/>
    <w:rsid w:val="007E1DC0"/>
    <w:rsid w:val="007E212D"/>
    <w:rsid w:val="007E22DF"/>
    <w:rsid w:val="007E23B7"/>
    <w:rsid w:val="007E328A"/>
    <w:rsid w:val="007E3508"/>
    <w:rsid w:val="007E4043"/>
    <w:rsid w:val="007E41EC"/>
    <w:rsid w:val="007E4615"/>
    <w:rsid w:val="007E4CC0"/>
    <w:rsid w:val="007E4CEB"/>
    <w:rsid w:val="007E5215"/>
    <w:rsid w:val="007E54ED"/>
    <w:rsid w:val="007E5A04"/>
    <w:rsid w:val="007E6B21"/>
    <w:rsid w:val="007E6DDC"/>
    <w:rsid w:val="007E775D"/>
    <w:rsid w:val="007F0013"/>
    <w:rsid w:val="007F0156"/>
    <w:rsid w:val="007F0692"/>
    <w:rsid w:val="007F0E17"/>
    <w:rsid w:val="007F18E9"/>
    <w:rsid w:val="007F2824"/>
    <w:rsid w:val="007F35F6"/>
    <w:rsid w:val="007F482E"/>
    <w:rsid w:val="007F4991"/>
    <w:rsid w:val="007F58D8"/>
    <w:rsid w:val="007F59C3"/>
    <w:rsid w:val="007F6650"/>
    <w:rsid w:val="007F737B"/>
    <w:rsid w:val="007F7A13"/>
    <w:rsid w:val="008007D1"/>
    <w:rsid w:val="008014FC"/>
    <w:rsid w:val="008017E3"/>
    <w:rsid w:val="00802813"/>
    <w:rsid w:val="00802D38"/>
    <w:rsid w:val="0080312F"/>
    <w:rsid w:val="00803332"/>
    <w:rsid w:val="00803558"/>
    <w:rsid w:val="00803634"/>
    <w:rsid w:val="00803870"/>
    <w:rsid w:val="00804391"/>
    <w:rsid w:val="0080468C"/>
    <w:rsid w:val="008052E6"/>
    <w:rsid w:val="008060A9"/>
    <w:rsid w:val="0080686E"/>
    <w:rsid w:val="00806A28"/>
    <w:rsid w:val="00806CF3"/>
    <w:rsid w:val="0080717B"/>
    <w:rsid w:val="008107AC"/>
    <w:rsid w:val="00810901"/>
    <w:rsid w:val="00810EA1"/>
    <w:rsid w:val="00811491"/>
    <w:rsid w:val="0081247A"/>
    <w:rsid w:val="00812ACA"/>
    <w:rsid w:val="008130ED"/>
    <w:rsid w:val="00813CD8"/>
    <w:rsid w:val="00814960"/>
    <w:rsid w:val="00814FCC"/>
    <w:rsid w:val="008153F7"/>
    <w:rsid w:val="008155FC"/>
    <w:rsid w:val="008159BA"/>
    <w:rsid w:val="00816669"/>
    <w:rsid w:val="00816BC1"/>
    <w:rsid w:val="00816C54"/>
    <w:rsid w:val="00816DC2"/>
    <w:rsid w:val="00816F05"/>
    <w:rsid w:val="00816F95"/>
    <w:rsid w:val="008175AA"/>
    <w:rsid w:val="00820156"/>
    <w:rsid w:val="008201AE"/>
    <w:rsid w:val="0082071D"/>
    <w:rsid w:val="0082087F"/>
    <w:rsid w:val="0082097E"/>
    <w:rsid w:val="00821CFC"/>
    <w:rsid w:val="008226E2"/>
    <w:rsid w:val="008226EF"/>
    <w:rsid w:val="00822885"/>
    <w:rsid w:val="00822979"/>
    <w:rsid w:val="008229CD"/>
    <w:rsid w:val="00823835"/>
    <w:rsid w:val="00823BE0"/>
    <w:rsid w:val="00824693"/>
    <w:rsid w:val="00825AE0"/>
    <w:rsid w:val="0082737B"/>
    <w:rsid w:val="008274AD"/>
    <w:rsid w:val="00827EF3"/>
    <w:rsid w:val="008300B7"/>
    <w:rsid w:val="008301C2"/>
    <w:rsid w:val="008305FC"/>
    <w:rsid w:val="00830E14"/>
    <w:rsid w:val="0083116E"/>
    <w:rsid w:val="00831A4C"/>
    <w:rsid w:val="00833293"/>
    <w:rsid w:val="0083346C"/>
    <w:rsid w:val="008336C2"/>
    <w:rsid w:val="00833E9D"/>
    <w:rsid w:val="008343D6"/>
    <w:rsid w:val="008345E3"/>
    <w:rsid w:val="0083468B"/>
    <w:rsid w:val="00834CB6"/>
    <w:rsid w:val="00835AB7"/>
    <w:rsid w:val="00835E48"/>
    <w:rsid w:val="0083603C"/>
    <w:rsid w:val="008362A8"/>
    <w:rsid w:val="00836552"/>
    <w:rsid w:val="00836E79"/>
    <w:rsid w:val="00837A4B"/>
    <w:rsid w:val="00837B53"/>
    <w:rsid w:val="00837E0A"/>
    <w:rsid w:val="00840566"/>
    <w:rsid w:val="008418A3"/>
    <w:rsid w:val="0084192D"/>
    <w:rsid w:val="00841A46"/>
    <w:rsid w:val="00842AEA"/>
    <w:rsid w:val="00842F31"/>
    <w:rsid w:val="00842F57"/>
    <w:rsid w:val="0084356D"/>
    <w:rsid w:val="00845248"/>
    <w:rsid w:val="00845C8A"/>
    <w:rsid w:val="008460A7"/>
    <w:rsid w:val="00846778"/>
    <w:rsid w:val="00846BAE"/>
    <w:rsid w:val="00846EB7"/>
    <w:rsid w:val="0085049A"/>
    <w:rsid w:val="00850A26"/>
    <w:rsid w:val="00850A7B"/>
    <w:rsid w:val="0085175F"/>
    <w:rsid w:val="008522C2"/>
    <w:rsid w:val="00852629"/>
    <w:rsid w:val="008532CB"/>
    <w:rsid w:val="00853B63"/>
    <w:rsid w:val="00854E9F"/>
    <w:rsid w:val="008554ED"/>
    <w:rsid w:val="0085565B"/>
    <w:rsid w:val="00855A38"/>
    <w:rsid w:val="00855C75"/>
    <w:rsid w:val="00856657"/>
    <w:rsid w:val="00856BA7"/>
    <w:rsid w:val="00856D8E"/>
    <w:rsid w:val="00856E98"/>
    <w:rsid w:val="0085720A"/>
    <w:rsid w:val="0085735C"/>
    <w:rsid w:val="00861645"/>
    <w:rsid w:val="00861D94"/>
    <w:rsid w:val="008622D4"/>
    <w:rsid w:val="00862E52"/>
    <w:rsid w:val="0086373E"/>
    <w:rsid w:val="00865778"/>
    <w:rsid w:val="00866D24"/>
    <w:rsid w:val="0086733C"/>
    <w:rsid w:val="00867AA3"/>
    <w:rsid w:val="00870641"/>
    <w:rsid w:val="00870B5B"/>
    <w:rsid w:val="0087147B"/>
    <w:rsid w:val="00872DAA"/>
    <w:rsid w:val="00872DBC"/>
    <w:rsid w:val="008731A7"/>
    <w:rsid w:val="00873C8B"/>
    <w:rsid w:val="00874049"/>
    <w:rsid w:val="008740EE"/>
    <w:rsid w:val="008746DB"/>
    <w:rsid w:val="00874CAB"/>
    <w:rsid w:val="0087514C"/>
    <w:rsid w:val="008759C8"/>
    <w:rsid w:val="0087607A"/>
    <w:rsid w:val="00876D44"/>
    <w:rsid w:val="008773BA"/>
    <w:rsid w:val="008801F4"/>
    <w:rsid w:val="00880625"/>
    <w:rsid w:val="00881EA2"/>
    <w:rsid w:val="00881EA3"/>
    <w:rsid w:val="00882163"/>
    <w:rsid w:val="008830E2"/>
    <w:rsid w:val="008833B9"/>
    <w:rsid w:val="0088366A"/>
    <w:rsid w:val="00883A4F"/>
    <w:rsid w:val="00884683"/>
    <w:rsid w:val="00884BC6"/>
    <w:rsid w:val="00884C0A"/>
    <w:rsid w:val="00884CE3"/>
    <w:rsid w:val="00884D00"/>
    <w:rsid w:val="00885720"/>
    <w:rsid w:val="00885742"/>
    <w:rsid w:val="00885BE7"/>
    <w:rsid w:val="00887E83"/>
    <w:rsid w:val="00890805"/>
    <w:rsid w:val="00890EFC"/>
    <w:rsid w:val="00891423"/>
    <w:rsid w:val="00891C3B"/>
    <w:rsid w:val="00893409"/>
    <w:rsid w:val="00893824"/>
    <w:rsid w:val="0089393F"/>
    <w:rsid w:val="0089486D"/>
    <w:rsid w:val="00895463"/>
    <w:rsid w:val="008955D3"/>
    <w:rsid w:val="00895612"/>
    <w:rsid w:val="008959D1"/>
    <w:rsid w:val="00896359"/>
    <w:rsid w:val="00897BEF"/>
    <w:rsid w:val="00897D56"/>
    <w:rsid w:val="008A04A3"/>
    <w:rsid w:val="008A0559"/>
    <w:rsid w:val="008A1214"/>
    <w:rsid w:val="008A283A"/>
    <w:rsid w:val="008A435D"/>
    <w:rsid w:val="008A4D1C"/>
    <w:rsid w:val="008A7670"/>
    <w:rsid w:val="008A7935"/>
    <w:rsid w:val="008B0134"/>
    <w:rsid w:val="008B0B57"/>
    <w:rsid w:val="008B10E4"/>
    <w:rsid w:val="008B1AAC"/>
    <w:rsid w:val="008B1E31"/>
    <w:rsid w:val="008B202A"/>
    <w:rsid w:val="008B21C8"/>
    <w:rsid w:val="008B28D6"/>
    <w:rsid w:val="008B299E"/>
    <w:rsid w:val="008B3205"/>
    <w:rsid w:val="008B33E1"/>
    <w:rsid w:val="008B4208"/>
    <w:rsid w:val="008B524E"/>
    <w:rsid w:val="008B5297"/>
    <w:rsid w:val="008B6065"/>
    <w:rsid w:val="008B60E9"/>
    <w:rsid w:val="008B648A"/>
    <w:rsid w:val="008B7406"/>
    <w:rsid w:val="008B760F"/>
    <w:rsid w:val="008C06F3"/>
    <w:rsid w:val="008C0888"/>
    <w:rsid w:val="008C0923"/>
    <w:rsid w:val="008C1B61"/>
    <w:rsid w:val="008C1C69"/>
    <w:rsid w:val="008C1C73"/>
    <w:rsid w:val="008C2186"/>
    <w:rsid w:val="008C35BC"/>
    <w:rsid w:val="008C3A5F"/>
    <w:rsid w:val="008C3B1C"/>
    <w:rsid w:val="008C3B82"/>
    <w:rsid w:val="008C3F21"/>
    <w:rsid w:val="008C479C"/>
    <w:rsid w:val="008C4FBB"/>
    <w:rsid w:val="008C4FC3"/>
    <w:rsid w:val="008C50F6"/>
    <w:rsid w:val="008C534B"/>
    <w:rsid w:val="008C621B"/>
    <w:rsid w:val="008C667A"/>
    <w:rsid w:val="008C703A"/>
    <w:rsid w:val="008C78BB"/>
    <w:rsid w:val="008C795C"/>
    <w:rsid w:val="008C7E1F"/>
    <w:rsid w:val="008D12C4"/>
    <w:rsid w:val="008D1657"/>
    <w:rsid w:val="008D360F"/>
    <w:rsid w:val="008D36F3"/>
    <w:rsid w:val="008D3885"/>
    <w:rsid w:val="008D3894"/>
    <w:rsid w:val="008D3EA9"/>
    <w:rsid w:val="008D3F23"/>
    <w:rsid w:val="008D4188"/>
    <w:rsid w:val="008D44C8"/>
    <w:rsid w:val="008D4D94"/>
    <w:rsid w:val="008D5D8E"/>
    <w:rsid w:val="008D644A"/>
    <w:rsid w:val="008D667D"/>
    <w:rsid w:val="008D704A"/>
    <w:rsid w:val="008D730F"/>
    <w:rsid w:val="008E14DF"/>
    <w:rsid w:val="008E3BB8"/>
    <w:rsid w:val="008E4218"/>
    <w:rsid w:val="008E4481"/>
    <w:rsid w:val="008E4707"/>
    <w:rsid w:val="008E4E52"/>
    <w:rsid w:val="008E55FA"/>
    <w:rsid w:val="008E63C0"/>
    <w:rsid w:val="008E64B0"/>
    <w:rsid w:val="008E707B"/>
    <w:rsid w:val="008E7188"/>
    <w:rsid w:val="008E74FE"/>
    <w:rsid w:val="008F248A"/>
    <w:rsid w:val="008F25B1"/>
    <w:rsid w:val="008F27F5"/>
    <w:rsid w:val="008F2E6B"/>
    <w:rsid w:val="008F3C93"/>
    <w:rsid w:val="008F3FDF"/>
    <w:rsid w:val="008F6549"/>
    <w:rsid w:val="008F6C4A"/>
    <w:rsid w:val="008F7387"/>
    <w:rsid w:val="008F79DA"/>
    <w:rsid w:val="008F7B54"/>
    <w:rsid w:val="00900261"/>
    <w:rsid w:val="00900486"/>
    <w:rsid w:val="00900A09"/>
    <w:rsid w:val="00900E26"/>
    <w:rsid w:val="00902346"/>
    <w:rsid w:val="009029A4"/>
    <w:rsid w:val="0090392E"/>
    <w:rsid w:val="009052D7"/>
    <w:rsid w:val="009066B0"/>
    <w:rsid w:val="009076B4"/>
    <w:rsid w:val="00910090"/>
    <w:rsid w:val="0091019D"/>
    <w:rsid w:val="009105D8"/>
    <w:rsid w:val="009108BE"/>
    <w:rsid w:val="00910FAD"/>
    <w:rsid w:val="00911751"/>
    <w:rsid w:val="00912F6C"/>
    <w:rsid w:val="0091307C"/>
    <w:rsid w:val="00913ECF"/>
    <w:rsid w:val="00914C9A"/>
    <w:rsid w:val="0091500E"/>
    <w:rsid w:val="0091521D"/>
    <w:rsid w:val="0091543A"/>
    <w:rsid w:val="00915DCC"/>
    <w:rsid w:val="0091628F"/>
    <w:rsid w:val="0091684B"/>
    <w:rsid w:val="009168BA"/>
    <w:rsid w:val="0091724E"/>
    <w:rsid w:val="00917A95"/>
    <w:rsid w:val="0092009C"/>
    <w:rsid w:val="0092033E"/>
    <w:rsid w:val="00921AE4"/>
    <w:rsid w:val="00922104"/>
    <w:rsid w:val="009227BE"/>
    <w:rsid w:val="00922C60"/>
    <w:rsid w:val="009233A0"/>
    <w:rsid w:val="00923AEE"/>
    <w:rsid w:val="00924E7C"/>
    <w:rsid w:val="00925381"/>
    <w:rsid w:val="00925C30"/>
    <w:rsid w:val="00926C9B"/>
    <w:rsid w:val="00926FC9"/>
    <w:rsid w:val="009274EC"/>
    <w:rsid w:val="00930000"/>
    <w:rsid w:val="009301C7"/>
    <w:rsid w:val="00930370"/>
    <w:rsid w:val="009309ED"/>
    <w:rsid w:val="00931D7C"/>
    <w:rsid w:val="009323CE"/>
    <w:rsid w:val="009326AE"/>
    <w:rsid w:val="009329F8"/>
    <w:rsid w:val="00932CA5"/>
    <w:rsid w:val="00932EE3"/>
    <w:rsid w:val="0093318A"/>
    <w:rsid w:val="00933FC9"/>
    <w:rsid w:val="00934507"/>
    <w:rsid w:val="009347A4"/>
    <w:rsid w:val="009347D0"/>
    <w:rsid w:val="00934A45"/>
    <w:rsid w:val="00934B03"/>
    <w:rsid w:val="00934B75"/>
    <w:rsid w:val="009365DC"/>
    <w:rsid w:val="009366DD"/>
    <w:rsid w:val="00936CF7"/>
    <w:rsid w:val="00936DCC"/>
    <w:rsid w:val="00936F96"/>
    <w:rsid w:val="00937362"/>
    <w:rsid w:val="009375D1"/>
    <w:rsid w:val="00940283"/>
    <w:rsid w:val="00940347"/>
    <w:rsid w:val="009405C5"/>
    <w:rsid w:val="00940C57"/>
    <w:rsid w:val="00941E01"/>
    <w:rsid w:val="00942590"/>
    <w:rsid w:val="0094373A"/>
    <w:rsid w:val="00943FC9"/>
    <w:rsid w:val="00943FE4"/>
    <w:rsid w:val="0094574E"/>
    <w:rsid w:val="00945937"/>
    <w:rsid w:val="00945C1F"/>
    <w:rsid w:val="00946F3F"/>
    <w:rsid w:val="00947118"/>
    <w:rsid w:val="009471EA"/>
    <w:rsid w:val="009476D3"/>
    <w:rsid w:val="009477A4"/>
    <w:rsid w:val="00947D7C"/>
    <w:rsid w:val="009506EE"/>
    <w:rsid w:val="0095080F"/>
    <w:rsid w:val="00950DD3"/>
    <w:rsid w:val="0095146E"/>
    <w:rsid w:val="00951595"/>
    <w:rsid w:val="0095228D"/>
    <w:rsid w:val="0095239D"/>
    <w:rsid w:val="00952CD8"/>
    <w:rsid w:val="009548A9"/>
    <w:rsid w:val="0095495C"/>
    <w:rsid w:val="0095495E"/>
    <w:rsid w:val="009549B2"/>
    <w:rsid w:val="00955174"/>
    <w:rsid w:val="00955672"/>
    <w:rsid w:val="00957535"/>
    <w:rsid w:val="00960521"/>
    <w:rsid w:val="009607CF"/>
    <w:rsid w:val="00961A3C"/>
    <w:rsid w:val="00961B01"/>
    <w:rsid w:val="00961EE5"/>
    <w:rsid w:val="009628A9"/>
    <w:rsid w:val="00964F12"/>
    <w:rsid w:val="009653AA"/>
    <w:rsid w:val="009656B5"/>
    <w:rsid w:val="00965722"/>
    <w:rsid w:val="00965D5C"/>
    <w:rsid w:val="0096690A"/>
    <w:rsid w:val="00966ED0"/>
    <w:rsid w:val="00967DCD"/>
    <w:rsid w:val="0097008D"/>
    <w:rsid w:val="00970A3D"/>
    <w:rsid w:val="00970B77"/>
    <w:rsid w:val="00970E05"/>
    <w:rsid w:val="009710DA"/>
    <w:rsid w:val="00972025"/>
    <w:rsid w:val="00972043"/>
    <w:rsid w:val="00972A06"/>
    <w:rsid w:val="009731FA"/>
    <w:rsid w:val="009741F4"/>
    <w:rsid w:val="0097436B"/>
    <w:rsid w:val="00974638"/>
    <w:rsid w:val="00974B04"/>
    <w:rsid w:val="00975B94"/>
    <w:rsid w:val="00975D78"/>
    <w:rsid w:val="00976014"/>
    <w:rsid w:val="00976463"/>
    <w:rsid w:val="00977193"/>
    <w:rsid w:val="0098003E"/>
    <w:rsid w:val="0098008D"/>
    <w:rsid w:val="009803AF"/>
    <w:rsid w:val="00980884"/>
    <w:rsid w:val="00983344"/>
    <w:rsid w:val="009842C5"/>
    <w:rsid w:val="00984D7E"/>
    <w:rsid w:val="00985781"/>
    <w:rsid w:val="00986C1B"/>
    <w:rsid w:val="00987449"/>
    <w:rsid w:val="00987D16"/>
    <w:rsid w:val="00990AD8"/>
    <w:rsid w:val="0099175C"/>
    <w:rsid w:val="00991EE7"/>
    <w:rsid w:val="0099215A"/>
    <w:rsid w:val="009921A1"/>
    <w:rsid w:val="00992D99"/>
    <w:rsid w:val="00993EA2"/>
    <w:rsid w:val="00994E9C"/>
    <w:rsid w:val="009953C4"/>
    <w:rsid w:val="00995410"/>
    <w:rsid w:val="0099546B"/>
    <w:rsid w:val="00995974"/>
    <w:rsid w:val="00996662"/>
    <w:rsid w:val="00996D86"/>
    <w:rsid w:val="0099707C"/>
    <w:rsid w:val="00997574"/>
    <w:rsid w:val="009979D3"/>
    <w:rsid w:val="009A0E1A"/>
    <w:rsid w:val="009A0F87"/>
    <w:rsid w:val="009A210F"/>
    <w:rsid w:val="009A26C2"/>
    <w:rsid w:val="009A2B7E"/>
    <w:rsid w:val="009A2D3B"/>
    <w:rsid w:val="009A3119"/>
    <w:rsid w:val="009A39E8"/>
    <w:rsid w:val="009A434E"/>
    <w:rsid w:val="009A4941"/>
    <w:rsid w:val="009A5D46"/>
    <w:rsid w:val="009A5F16"/>
    <w:rsid w:val="009A692B"/>
    <w:rsid w:val="009A6DBD"/>
    <w:rsid w:val="009A71E2"/>
    <w:rsid w:val="009A77BD"/>
    <w:rsid w:val="009B03AA"/>
    <w:rsid w:val="009B059F"/>
    <w:rsid w:val="009B07DA"/>
    <w:rsid w:val="009B07E2"/>
    <w:rsid w:val="009B0991"/>
    <w:rsid w:val="009B09B0"/>
    <w:rsid w:val="009B2369"/>
    <w:rsid w:val="009B2B38"/>
    <w:rsid w:val="009B2B85"/>
    <w:rsid w:val="009B3728"/>
    <w:rsid w:val="009B3A53"/>
    <w:rsid w:val="009B463F"/>
    <w:rsid w:val="009B4AB8"/>
    <w:rsid w:val="009B4E41"/>
    <w:rsid w:val="009B50B1"/>
    <w:rsid w:val="009B512B"/>
    <w:rsid w:val="009B553C"/>
    <w:rsid w:val="009B6245"/>
    <w:rsid w:val="009B76C7"/>
    <w:rsid w:val="009B7AEF"/>
    <w:rsid w:val="009C0154"/>
    <w:rsid w:val="009C0540"/>
    <w:rsid w:val="009C0BB0"/>
    <w:rsid w:val="009C1D1F"/>
    <w:rsid w:val="009C288A"/>
    <w:rsid w:val="009C288B"/>
    <w:rsid w:val="009C2E9A"/>
    <w:rsid w:val="009C33A3"/>
    <w:rsid w:val="009C34ED"/>
    <w:rsid w:val="009C4C9D"/>
    <w:rsid w:val="009C53BF"/>
    <w:rsid w:val="009C5F2B"/>
    <w:rsid w:val="009C6CC5"/>
    <w:rsid w:val="009C6DC0"/>
    <w:rsid w:val="009C6DE6"/>
    <w:rsid w:val="009C6E49"/>
    <w:rsid w:val="009C7402"/>
    <w:rsid w:val="009C7BB0"/>
    <w:rsid w:val="009D0722"/>
    <w:rsid w:val="009D09AF"/>
    <w:rsid w:val="009D0B72"/>
    <w:rsid w:val="009D0D6F"/>
    <w:rsid w:val="009D1D33"/>
    <w:rsid w:val="009D1FE4"/>
    <w:rsid w:val="009D25E7"/>
    <w:rsid w:val="009D2BC8"/>
    <w:rsid w:val="009D30E4"/>
    <w:rsid w:val="009D313A"/>
    <w:rsid w:val="009D38A9"/>
    <w:rsid w:val="009D4352"/>
    <w:rsid w:val="009D5A5B"/>
    <w:rsid w:val="009D68B4"/>
    <w:rsid w:val="009E0600"/>
    <w:rsid w:val="009E06DF"/>
    <w:rsid w:val="009E098E"/>
    <w:rsid w:val="009E1558"/>
    <w:rsid w:val="009E16EB"/>
    <w:rsid w:val="009E2677"/>
    <w:rsid w:val="009E281E"/>
    <w:rsid w:val="009E2A21"/>
    <w:rsid w:val="009E31C3"/>
    <w:rsid w:val="009E36FC"/>
    <w:rsid w:val="009E3906"/>
    <w:rsid w:val="009E3B28"/>
    <w:rsid w:val="009E4271"/>
    <w:rsid w:val="009E4D60"/>
    <w:rsid w:val="009E537F"/>
    <w:rsid w:val="009E55C6"/>
    <w:rsid w:val="009E5AE8"/>
    <w:rsid w:val="009E604B"/>
    <w:rsid w:val="009E626D"/>
    <w:rsid w:val="009E63BE"/>
    <w:rsid w:val="009E7413"/>
    <w:rsid w:val="009F10BD"/>
    <w:rsid w:val="009F160C"/>
    <w:rsid w:val="009F176A"/>
    <w:rsid w:val="009F18A6"/>
    <w:rsid w:val="009F284F"/>
    <w:rsid w:val="009F3448"/>
    <w:rsid w:val="009F3FCA"/>
    <w:rsid w:val="009F4206"/>
    <w:rsid w:val="009F4267"/>
    <w:rsid w:val="009F46B7"/>
    <w:rsid w:val="009F4B39"/>
    <w:rsid w:val="009F55A6"/>
    <w:rsid w:val="009F58AF"/>
    <w:rsid w:val="009F5B30"/>
    <w:rsid w:val="009F5C68"/>
    <w:rsid w:val="009F60D1"/>
    <w:rsid w:val="009F60EE"/>
    <w:rsid w:val="009F67D4"/>
    <w:rsid w:val="009F6AAF"/>
    <w:rsid w:val="009F7BF7"/>
    <w:rsid w:val="00A00F46"/>
    <w:rsid w:val="00A0177D"/>
    <w:rsid w:val="00A020CB"/>
    <w:rsid w:val="00A02423"/>
    <w:rsid w:val="00A065A7"/>
    <w:rsid w:val="00A06E65"/>
    <w:rsid w:val="00A070CA"/>
    <w:rsid w:val="00A0747B"/>
    <w:rsid w:val="00A0764C"/>
    <w:rsid w:val="00A07AF0"/>
    <w:rsid w:val="00A10188"/>
    <w:rsid w:val="00A106C5"/>
    <w:rsid w:val="00A106D7"/>
    <w:rsid w:val="00A10BCF"/>
    <w:rsid w:val="00A1138D"/>
    <w:rsid w:val="00A114DE"/>
    <w:rsid w:val="00A11E28"/>
    <w:rsid w:val="00A125F8"/>
    <w:rsid w:val="00A131B2"/>
    <w:rsid w:val="00A131B6"/>
    <w:rsid w:val="00A135D8"/>
    <w:rsid w:val="00A13B2A"/>
    <w:rsid w:val="00A13F53"/>
    <w:rsid w:val="00A14D61"/>
    <w:rsid w:val="00A15D7D"/>
    <w:rsid w:val="00A15EF2"/>
    <w:rsid w:val="00A1629D"/>
    <w:rsid w:val="00A16ED7"/>
    <w:rsid w:val="00A17207"/>
    <w:rsid w:val="00A176DE"/>
    <w:rsid w:val="00A1771F"/>
    <w:rsid w:val="00A17866"/>
    <w:rsid w:val="00A178C3"/>
    <w:rsid w:val="00A17BEE"/>
    <w:rsid w:val="00A17F76"/>
    <w:rsid w:val="00A2112B"/>
    <w:rsid w:val="00A21C9B"/>
    <w:rsid w:val="00A21EBB"/>
    <w:rsid w:val="00A21EE3"/>
    <w:rsid w:val="00A22B09"/>
    <w:rsid w:val="00A231BE"/>
    <w:rsid w:val="00A23410"/>
    <w:rsid w:val="00A24592"/>
    <w:rsid w:val="00A256ED"/>
    <w:rsid w:val="00A2585F"/>
    <w:rsid w:val="00A26414"/>
    <w:rsid w:val="00A26FB5"/>
    <w:rsid w:val="00A27309"/>
    <w:rsid w:val="00A308AE"/>
    <w:rsid w:val="00A311CD"/>
    <w:rsid w:val="00A3126D"/>
    <w:rsid w:val="00A317D5"/>
    <w:rsid w:val="00A320AF"/>
    <w:rsid w:val="00A32A78"/>
    <w:rsid w:val="00A333DD"/>
    <w:rsid w:val="00A3367B"/>
    <w:rsid w:val="00A33BC3"/>
    <w:rsid w:val="00A341A7"/>
    <w:rsid w:val="00A341AC"/>
    <w:rsid w:val="00A3420C"/>
    <w:rsid w:val="00A34529"/>
    <w:rsid w:val="00A34BAC"/>
    <w:rsid w:val="00A36F9C"/>
    <w:rsid w:val="00A3772D"/>
    <w:rsid w:val="00A37F8D"/>
    <w:rsid w:val="00A4036D"/>
    <w:rsid w:val="00A41452"/>
    <w:rsid w:val="00A41EEC"/>
    <w:rsid w:val="00A4237C"/>
    <w:rsid w:val="00A427B4"/>
    <w:rsid w:val="00A42ACE"/>
    <w:rsid w:val="00A42D55"/>
    <w:rsid w:val="00A42DDE"/>
    <w:rsid w:val="00A441A4"/>
    <w:rsid w:val="00A44AD6"/>
    <w:rsid w:val="00A45DC3"/>
    <w:rsid w:val="00A45FB2"/>
    <w:rsid w:val="00A46483"/>
    <w:rsid w:val="00A46522"/>
    <w:rsid w:val="00A4652C"/>
    <w:rsid w:val="00A46807"/>
    <w:rsid w:val="00A475E6"/>
    <w:rsid w:val="00A5038D"/>
    <w:rsid w:val="00A5038E"/>
    <w:rsid w:val="00A50861"/>
    <w:rsid w:val="00A50A56"/>
    <w:rsid w:val="00A50B38"/>
    <w:rsid w:val="00A50FD0"/>
    <w:rsid w:val="00A51FC8"/>
    <w:rsid w:val="00A52FA7"/>
    <w:rsid w:val="00A537A2"/>
    <w:rsid w:val="00A53906"/>
    <w:rsid w:val="00A540D6"/>
    <w:rsid w:val="00A546A8"/>
    <w:rsid w:val="00A54B88"/>
    <w:rsid w:val="00A55734"/>
    <w:rsid w:val="00A55746"/>
    <w:rsid w:val="00A55D80"/>
    <w:rsid w:val="00A568FF"/>
    <w:rsid w:val="00A569B1"/>
    <w:rsid w:val="00A56B01"/>
    <w:rsid w:val="00A57210"/>
    <w:rsid w:val="00A5745E"/>
    <w:rsid w:val="00A6016A"/>
    <w:rsid w:val="00A60D59"/>
    <w:rsid w:val="00A621D8"/>
    <w:rsid w:val="00A623B8"/>
    <w:rsid w:val="00A627B7"/>
    <w:rsid w:val="00A628E6"/>
    <w:rsid w:val="00A62F2B"/>
    <w:rsid w:val="00A63DB5"/>
    <w:rsid w:val="00A64B70"/>
    <w:rsid w:val="00A65799"/>
    <w:rsid w:val="00A65898"/>
    <w:rsid w:val="00A65D04"/>
    <w:rsid w:val="00A65DED"/>
    <w:rsid w:val="00A65F7C"/>
    <w:rsid w:val="00A66F36"/>
    <w:rsid w:val="00A71154"/>
    <w:rsid w:val="00A7176C"/>
    <w:rsid w:val="00A71D0D"/>
    <w:rsid w:val="00A720F5"/>
    <w:rsid w:val="00A727D1"/>
    <w:rsid w:val="00A72977"/>
    <w:rsid w:val="00A72C5F"/>
    <w:rsid w:val="00A72D52"/>
    <w:rsid w:val="00A74007"/>
    <w:rsid w:val="00A74A87"/>
    <w:rsid w:val="00A74BBB"/>
    <w:rsid w:val="00A74EEC"/>
    <w:rsid w:val="00A75071"/>
    <w:rsid w:val="00A75C22"/>
    <w:rsid w:val="00A76A56"/>
    <w:rsid w:val="00A76FDB"/>
    <w:rsid w:val="00A77523"/>
    <w:rsid w:val="00A811FD"/>
    <w:rsid w:val="00A81856"/>
    <w:rsid w:val="00A81AFC"/>
    <w:rsid w:val="00A81EEA"/>
    <w:rsid w:val="00A82D7F"/>
    <w:rsid w:val="00A83F2A"/>
    <w:rsid w:val="00A84156"/>
    <w:rsid w:val="00A845B8"/>
    <w:rsid w:val="00A84617"/>
    <w:rsid w:val="00A84882"/>
    <w:rsid w:val="00A84A2A"/>
    <w:rsid w:val="00A851A7"/>
    <w:rsid w:val="00A85A81"/>
    <w:rsid w:val="00A87365"/>
    <w:rsid w:val="00A90556"/>
    <w:rsid w:val="00A906CC"/>
    <w:rsid w:val="00A90BFA"/>
    <w:rsid w:val="00A91333"/>
    <w:rsid w:val="00A922DC"/>
    <w:rsid w:val="00A923A4"/>
    <w:rsid w:val="00A934EE"/>
    <w:rsid w:val="00A93753"/>
    <w:rsid w:val="00A9398A"/>
    <w:rsid w:val="00A93E60"/>
    <w:rsid w:val="00A93EE0"/>
    <w:rsid w:val="00A943FC"/>
    <w:rsid w:val="00A94B26"/>
    <w:rsid w:val="00A9561E"/>
    <w:rsid w:val="00A97265"/>
    <w:rsid w:val="00AA02ED"/>
    <w:rsid w:val="00AA0838"/>
    <w:rsid w:val="00AA0875"/>
    <w:rsid w:val="00AA1E35"/>
    <w:rsid w:val="00AA228A"/>
    <w:rsid w:val="00AA231B"/>
    <w:rsid w:val="00AA2590"/>
    <w:rsid w:val="00AA33EC"/>
    <w:rsid w:val="00AA4096"/>
    <w:rsid w:val="00AA46E8"/>
    <w:rsid w:val="00AA49AC"/>
    <w:rsid w:val="00AA4C3E"/>
    <w:rsid w:val="00AA4F49"/>
    <w:rsid w:val="00AA562E"/>
    <w:rsid w:val="00AA5E49"/>
    <w:rsid w:val="00AA5E94"/>
    <w:rsid w:val="00AA6A93"/>
    <w:rsid w:val="00AA71E4"/>
    <w:rsid w:val="00AA7419"/>
    <w:rsid w:val="00AA7C2F"/>
    <w:rsid w:val="00AA7C4F"/>
    <w:rsid w:val="00AA7F26"/>
    <w:rsid w:val="00AB0E07"/>
    <w:rsid w:val="00AB1220"/>
    <w:rsid w:val="00AB18BD"/>
    <w:rsid w:val="00AB2CB8"/>
    <w:rsid w:val="00AB3B0E"/>
    <w:rsid w:val="00AB3E62"/>
    <w:rsid w:val="00AB3E67"/>
    <w:rsid w:val="00AB4739"/>
    <w:rsid w:val="00AB4F8B"/>
    <w:rsid w:val="00AB52E4"/>
    <w:rsid w:val="00AB5D35"/>
    <w:rsid w:val="00AB60D1"/>
    <w:rsid w:val="00AB7F84"/>
    <w:rsid w:val="00AC0003"/>
    <w:rsid w:val="00AC0538"/>
    <w:rsid w:val="00AC086C"/>
    <w:rsid w:val="00AC094F"/>
    <w:rsid w:val="00AC0A7B"/>
    <w:rsid w:val="00AC0AD8"/>
    <w:rsid w:val="00AC0C2F"/>
    <w:rsid w:val="00AC0FDB"/>
    <w:rsid w:val="00AC1410"/>
    <w:rsid w:val="00AC1B04"/>
    <w:rsid w:val="00AC2267"/>
    <w:rsid w:val="00AC3495"/>
    <w:rsid w:val="00AC36CC"/>
    <w:rsid w:val="00AC3A5E"/>
    <w:rsid w:val="00AC3E51"/>
    <w:rsid w:val="00AC426D"/>
    <w:rsid w:val="00AC44D8"/>
    <w:rsid w:val="00AC4A92"/>
    <w:rsid w:val="00AC556D"/>
    <w:rsid w:val="00AC5B6D"/>
    <w:rsid w:val="00AC5F82"/>
    <w:rsid w:val="00AC7549"/>
    <w:rsid w:val="00AC7A6A"/>
    <w:rsid w:val="00AC7ADF"/>
    <w:rsid w:val="00AD00A5"/>
    <w:rsid w:val="00AD0A7D"/>
    <w:rsid w:val="00AD151A"/>
    <w:rsid w:val="00AD1E6E"/>
    <w:rsid w:val="00AD233C"/>
    <w:rsid w:val="00AD3A19"/>
    <w:rsid w:val="00AD3E94"/>
    <w:rsid w:val="00AD495E"/>
    <w:rsid w:val="00AD50C1"/>
    <w:rsid w:val="00AD56F5"/>
    <w:rsid w:val="00AD5FDD"/>
    <w:rsid w:val="00AD768C"/>
    <w:rsid w:val="00AD77CB"/>
    <w:rsid w:val="00AD7892"/>
    <w:rsid w:val="00AE064A"/>
    <w:rsid w:val="00AE0E1D"/>
    <w:rsid w:val="00AE0E6F"/>
    <w:rsid w:val="00AE1B54"/>
    <w:rsid w:val="00AE2F38"/>
    <w:rsid w:val="00AE3260"/>
    <w:rsid w:val="00AE335D"/>
    <w:rsid w:val="00AE4081"/>
    <w:rsid w:val="00AE4221"/>
    <w:rsid w:val="00AE44E7"/>
    <w:rsid w:val="00AE465F"/>
    <w:rsid w:val="00AE46FA"/>
    <w:rsid w:val="00AE47B7"/>
    <w:rsid w:val="00AE4EAA"/>
    <w:rsid w:val="00AE5863"/>
    <w:rsid w:val="00AE6799"/>
    <w:rsid w:val="00AE68EC"/>
    <w:rsid w:val="00AE6A17"/>
    <w:rsid w:val="00AE6F16"/>
    <w:rsid w:val="00AE7678"/>
    <w:rsid w:val="00AE77ED"/>
    <w:rsid w:val="00AF00D5"/>
    <w:rsid w:val="00AF0ED4"/>
    <w:rsid w:val="00AF1967"/>
    <w:rsid w:val="00AF2DFE"/>
    <w:rsid w:val="00AF3497"/>
    <w:rsid w:val="00AF3AF8"/>
    <w:rsid w:val="00AF3E54"/>
    <w:rsid w:val="00AF418E"/>
    <w:rsid w:val="00AF42FD"/>
    <w:rsid w:val="00AF4668"/>
    <w:rsid w:val="00AF4FCE"/>
    <w:rsid w:val="00AF575A"/>
    <w:rsid w:val="00AF5BB5"/>
    <w:rsid w:val="00AF668D"/>
    <w:rsid w:val="00AF6A86"/>
    <w:rsid w:val="00AF6CD9"/>
    <w:rsid w:val="00B0017F"/>
    <w:rsid w:val="00B00A59"/>
    <w:rsid w:val="00B00D85"/>
    <w:rsid w:val="00B01105"/>
    <w:rsid w:val="00B01943"/>
    <w:rsid w:val="00B021A3"/>
    <w:rsid w:val="00B02CA4"/>
    <w:rsid w:val="00B0325E"/>
    <w:rsid w:val="00B03794"/>
    <w:rsid w:val="00B03EE2"/>
    <w:rsid w:val="00B04C9D"/>
    <w:rsid w:val="00B064E3"/>
    <w:rsid w:val="00B065FF"/>
    <w:rsid w:val="00B0687B"/>
    <w:rsid w:val="00B07018"/>
    <w:rsid w:val="00B07EE8"/>
    <w:rsid w:val="00B10225"/>
    <w:rsid w:val="00B10826"/>
    <w:rsid w:val="00B108FB"/>
    <w:rsid w:val="00B10F61"/>
    <w:rsid w:val="00B11ED3"/>
    <w:rsid w:val="00B122A3"/>
    <w:rsid w:val="00B123CB"/>
    <w:rsid w:val="00B1259D"/>
    <w:rsid w:val="00B13B5D"/>
    <w:rsid w:val="00B14195"/>
    <w:rsid w:val="00B143CE"/>
    <w:rsid w:val="00B143EE"/>
    <w:rsid w:val="00B147ED"/>
    <w:rsid w:val="00B148E4"/>
    <w:rsid w:val="00B14A61"/>
    <w:rsid w:val="00B14C97"/>
    <w:rsid w:val="00B14F5E"/>
    <w:rsid w:val="00B155A8"/>
    <w:rsid w:val="00B1588C"/>
    <w:rsid w:val="00B1676B"/>
    <w:rsid w:val="00B16797"/>
    <w:rsid w:val="00B16E6A"/>
    <w:rsid w:val="00B171FB"/>
    <w:rsid w:val="00B17376"/>
    <w:rsid w:val="00B174EC"/>
    <w:rsid w:val="00B17ADD"/>
    <w:rsid w:val="00B20345"/>
    <w:rsid w:val="00B2154E"/>
    <w:rsid w:val="00B21F02"/>
    <w:rsid w:val="00B23245"/>
    <w:rsid w:val="00B239FD"/>
    <w:rsid w:val="00B244CA"/>
    <w:rsid w:val="00B24CB2"/>
    <w:rsid w:val="00B26727"/>
    <w:rsid w:val="00B269B2"/>
    <w:rsid w:val="00B278AA"/>
    <w:rsid w:val="00B27BB5"/>
    <w:rsid w:val="00B27D01"/>
    <w:rsid w:val="00B30427"/>
    <w:rsid w:val="00B30435"/>
    <w:rsid w:val="00B3054B"/>
    <w:rsid w:val="00B30778"/>
    <w:rsid w:val="00B30FF3"/>
    <w:rsid w:val="00B33477"/>
    <w:rsid w:val="00B33B06"/>
    <w:rsid w:val="00B340FF"/>
    <w:rsid w:val="00B343BE"/>
    <w:rsid w:val="00B345B2"/>
    <w:rsid w:val="00B34900"/>
    <w:rsid w:val="00B349A2"/>
    <w:rsid w:val="00B34AD0"/>
    <w:rsid w:val="00B357B2"/>
    <w:rsid w:val="00B35A78"/>
    <w:rsid w:val="00B35C02"/>
    <w:rsid w:val="00B36895"/>
    <w:rsid w:val="00B37008"/>
    <w:rsid w:val="00B3742C"/>
    <w:rsid w:val="00B37758"/>
    <w:rsid w:val="00B37917"/>
    <w:rsid w:val="00B37E90"/>
    <w:rsid w:val="00B37FDF"/>
    <w:rsid w:val="00B40576"/>
    <w:rsid w:val="00B40BDE"/>
    <w:rsid w:val="00B41603"/>
    <w:rsid w:val="00B42E76"/>
    <w:rsid w:val="00B43032"/>
    <w:rsid w:val="00B433F5"/>
    <w:rsid w:val="00B44844"/>
    <w:rsid w:val="00B44B1A"/>
    <w:rsid w:val="00B44D5C"/>
    <w:rsid w:val="00B44D99"/>
    <w:rsid w:val="00B46078"/>
    <w:rsid w:val="00B460BB"/>
    <w:rsid w:val="00B4631D"/>
    <w:rsid w:val="00B4680C"/>
    <w:rsid w:val="00B46B26"/>
    <w:rsid w:val="00B46E8E"/>
    <w:rsid w:val="00B46F0C"/>
    <w:rsid w:val="00B46F17"/>
    <w:rsid w:val="00B4736C"/>
    <w:rsid w:val="00B47520"/>
    <w:rsid w:val="00B47726"/>
    <w:rsid w:val="00B4783A"/>
    <w:rsid w:val="00B50173"/>
    <w:rsid w:val="00B5088E"/>
    <w:rsid w:val="00B51CD2"/>
    <w:rsid w:val="00B51FBD"/>
    <w:rsid w:val="00B52384"/>
    <w:rsid w:val="00B5322C"/>
    <w:rsid w:val="00B5382B"/>
    <w:rsid w:val="00B53FAC"/>
    <w:rsid w:val="00B54782"/>
    <w:rsid w:val="00B54BCB"/>
    <w:rsid w:val="00B55C24"/>
    <w:rsid w:val="00B56AF1"/>
    <w:rsid w:val="00B56EA9"/>
    <w:rsid w:val="00B57C88"/>
    <w:rsid w:val="00B57E72"/>
    <w:rsid w:val="00B6139D"/>
    <w:rsid w:val="00B618FD"/>
    <w:rsid w:val="00B61CE9"/>
    <w:rsid w:val="00B624B2"/>
    <w:rsid w:val="00B62C11"/>
    <w:rsid w:val="00B62F98"/>
    <w:rsid w:val="00B634FB"/>
    <w:rsid w:val="00B640A8"/>
    <w:rsid w:val="00B64485"/>
    <w:rsid w:val="00B64827"/>
    <w:rsid w:val="00B648B2"/>
    <w:rsid w:val="00B65852"/>
    <w:rsid w:val="00B664AD"/>
    <w:rsid w:val="00B66E20"/>
    <w:rsid w:val="00B6723B"/>
    <w:rsid w:val="00B67C66"/>
    <w:rsid w:val="00B704DD"/>
    <w:rsid w:val="00B70A87"/>
    <w:rsid w:val="00B712DA"/>
    <w:rsid w:val="00B7223B"/>
    <w:rsid w:val="00B72398"/>
    <w:rsid w:val="00B72878"/>
    <w:rsid w:val="00B72961"/>
    <w:rsid w:val="00B72B81"/>
    <w:rsid w:val="00B72C86"/>
    <w:rsid w:val="00B72D76"/>
    <w:rsid w:val="00B72DED"/>
    <w:rsid w:val="00B72E55"/>
    <w:rsid w:val="00B7407F"/>
    <w:rsid w:val="00B747C5"/>
    <w:rsid w:val="00B74935"/>
    <w:rsid w:val="00B74AAC"/>
    <w:rsid w:val="00B74D85"/>
    <w:rsid w:val="00B74E60"/>
    <w:rsid w:val="00B75B1C"/>
    <w:rsid w:val="00B76C3F"/>
    <w:rsid w:val="00B7764F"/>
    <w:rsid w:val="00B77A79"/>
    <w:rsid w:val="00B80408"/>
    <w:rsid w:val="00B80499"/>
    <w:rsid w:val="00B81B3A"/>
    <w:rsid w:val="00B82321"/>
    <w:rsid w:val="00B82790"/>
    <w:rsid w:val="00B83671"/>
    <w:rsid w:val="00B83CC1"/>
    <w:rsid w:val="00B84749"/>
    <w:rsid w:val="00B854D7"/>
    <w:rsid w:val="00B85EF7"/>
    <w:rsid w:val="00B8634C"/>
    <w:rsid w:val="00B8688E"/>
    <w:rsid w:val="00B86FDB"/>
    <w:rsid w:val="00B86FFB"/>
    <w:rsid w:val="00B872DB"/>
    <w:rsid w:val="00B87ECC"/>
    <w:rsid w:val="00B90319"/>
    <w:rsid w:val="00B907AD"/>
    <w:rsid w:val="00B910F8"/>
    <w:rsid w:val="00B925FA"/>
    <w:rsid w:val="00B926F3"/>
    <w:rsid w:val="00B9489A"/>
    <w:rsid w:val="00B94C71"/>
    <w:rsid w:val="00B94C9C"/>
    <w:rsid w:val="00B95116"/>
    <w:rsid w:val="00B951C1"/>
    <w:rsid w:val="00B954F4"/>
    <w:rsid w:val="00B9589E"/>
    <w:rsid w:val="00B96443"/>
    <w:rsid w:val="00B967C8"/>
    <w:rsid w:val="00B96BCD"/>
    <w:rsid w:val="00B96CF3"/>
    <w:rsid w:val="00B97BA5"/>
    <w:rsid w:val="00BA01BE"/>
    <w:rsid w:val="00BA0D24"/>
    <w:rsid w:val="00BA16A2"/>
    <w:rsid w:val="00BA22AE"/>
    <w:rsid w:val="00BA2600"/>
    <w:rsid w:val="00BA2BF5"/>
    <w:rsid w:val="00BA38F6"/>
    <w:rsid w:val="00BA3A65"/>
    <w:rsid w:val="00BA4B92"/>
    <w:rsid w:val="00BA5437"/>
    <w:rsid w:val="00BA5F05"/>
    <w:rsid w:val="00BA6E14"/>
    <w:rsid w:val="00BA7073"/>
    <w:rsid w:val="00BA70A9"/>
    <w:rsid w:val="00BA727E"/>
    <w:rsid w:val="00BA7DB0"/>
    <w:rsid w:val="00BB06C6"/>
    <w:rsid w:val="00BB073A"/>
    <w:rsid w:val="00BB10C7"/>
    <w:rsid w:val="00BB144F"/>
    <w:rsid w:val="00BB16BD"/>
    <w:rsid w:val="00BB16CA"/>
    <w:rsid w:val="00BB244D"/>
    <w:rsid w:val="00BB2AC6"/>
    <w:rsid w:val="00BB2EC6"/>
    <w:rsid w:val="00BB3091"/>
    <w:rsid w:val="00BB37B9"/>
    <w:rsid w:val="00BB413C"/>
    <w:rsid w:val="00BB4980"/>
    <w:rsid w:val="00BB4C15"/>
    <w:rsid w:val="00BB5B74"/>
    <w:rsid w:val="00BB7CB4"/>
    <w:rsid w:val="00BC0427"/>
    <w:rsid w:val="00BC059F"/>
    <w:rsid w:val="00BC0BD2"/>
    <w:rsid w:val="00BC0C3B"/>
    <w:rsid w:val="00BC0DBD"/>
    <w:rsid w:val="00BC2EC3"/>
    <w:rsid w:val="00BC31F4"/>
    <w:rsid w:val="00BC34B6"/>
    <w:rsid w:val="00BC4105"/>
    <w:rsid w:val="00BC5073"/>
    <w:rsid w:val="00BC50A7"/>
    <w:rsid w:val="00BC6555"/>
    <w:rsid w:val="00BC6CB6"/>
    <w:rsid w:val="00BC6D1D"/>
    <w:rsid w:val="00BC6D6C"/>
    <w:rsid w:val="00BC6DE6"/>
    <w:rsid w:val="00BC7715"/>
    <w:rsid w:val="00BC778D"/>
    <w:rsid w:val="00BD06DC"/>
    <w:rsid w:val="00BD07F9"/>
    <w:rsid w:val="00BD08AB"/>
    <w:rsid w:val="00BD0AD5"/>
    <w:rsid w:val="00BD0CD3"/>
    <w:rsid w:val="00BD1B2F"/>
    <w:rsid w:val="00BD2B0A"/>
    <w:rsid w:val="00BD2C1E"/>
    <w:rsid w:val="00BD38E3"/>
    <w:rsid w:val="00BD38E7"/>
    <w:rsid w:val="00BD3EAF"/>
    <w:rsid w:val="00BD42BD"/>
    <w:rsid w:val="00BD5015"/>
    <w:rsid w:val="00BD51F3"/>
    <w:rsid w:val="00BD52C6"/>
    <w:rsid w:val="00BD5459"/>
    <w:rsid w:val="00BD5BB6"/>
    <w:rsid w:val="00BD5BE5"/>
    <w:rsid w:val="00BD5FEE"/>
    <w:rsid w:val="00BD60FD"/>
    <w:rsid w:val="00BD6E64"/>
    <w:rsid w:val="00BD7170"/>
    <w:rsid w:val="00BD7300"/>
    <w:rsid w:val="00BD7772"/>
    <w:rsid w:val="00BD7CCD"/>
    <w:rsid w:val="00BD7E30"/>
    <w:rsid w:val="00BD7E85"/>
    <w:rsid w:val="00BE058B"/>
    <w:rsid w:val="00BE3ABA"/>
    <w:rsid w:val="00BE405E"/>
    <w:rsid w:val="00BE40B3"/>
    <w:rsid w:val="00BE44F7"/>
    <w:rsid w:val="00BE482C"/>
    <w:rsid w:val="00BE4882"/>
    <w:rsid w:val="00BE50D3"/>
    <w:rsid w:val="00BE5384"/>
    <w:rsid w:val="00BE5883"/>
    <w:rsid w:val="00BE59AB"/>
    <w:rsid w:val="00BE5AF1"/>
    <w:rsid w:val="00BE636A"/>
    <w:rsid w:val="00BE6536"/>
    <w:rsid w:val="00BE77FF"/>
    <w:rsid w:val="00BF05B4"/>
    <w:rsid w:val="00BF05C2"/>
    <w:rsid w:val="00BF066B"/>
    <w:rsid w:val="00BF1C57"/>
    <w:rsid w:val="00BF1D2A"/>
    <w:rsid w:val="00BF2472"/>
    <w:rsid w:val="00BF2669"/>
    <w:rsid w:val="00BF2986"/>
    <w:rsid w:val="00BF3F7A"/>
    <w:rsid w:val="00BF42F0"/>
    <w:rsid w:val="00BF4C28"/>
    <w:rsid w:val="00BF5807"/>
    <w:rsid w:val="00BF5DC5"/>
    <w:rsid w:val="00BF62F6"/>
    <w:rsid w:val="00BF7050"/>
    <w:rsid w:val="00BF7AE3"/>
    <w:rsid w:val="00C01680"/>
    <w:rsid w:val="00C01C9C"/>
    <w:rsid w:val="00C01E63"/>
    <w:rsid w:val="00C01F3B"/>
    <w:rsid w:val="00C022FA"/>
    <w:rsid w:val="00C02FD1"/>
    <w:rsid w:val="00C03CE4"/>
    <w:rsid w:val="00C0479A"/>
    <w:rsid w:val="00C05F84"/>
    <w:rsid w:val="00C063C8"/>
    <w:rsid w:val="00C0671A"/>
    <w:rsid w:val="00C06FE8"/>
    <w:rsid w:val="00C0710D"/>
    <w:rsid w:val="00C117BA"/>
    <w:rsid w:val="00C117C8"/>
    <w:rsid w:val="00C11B08"/>
    <w:rsid w:val="00C11EA7"/>
    <w:rsid w:val="00C12D06"/>
    <w:rsid w:val="00C12DE8"/>
    <w:rsid w:val="00C13708"/>
    <w:rsid w:val="00C155E8"/>
    <w:rsid w:val="00C169A6"/>
    <w:rsid w:val="00C16C35"/>
    <w:rsid w:val="00C17B0E"/>
    <w:rsid w:val="00C208BB"/>
    <w:rsid w:val="00C20B7B"/>
    <w:rsid w:val="00C20EB4"/>
    <w:rsid w:val="00C20F16"/>
    <w:rsid w:val="00C2112F"/>
    <w:rsid w:val="00C21785"/>
    <w:rsid w:val="00C21CCD"/>
    <w:rsid w:val="00C227B7"/>
    <w:rsid w:val="00C22CFA"/>
    <w:rsid w:val="00C22DC1"/>
    <w:rsid w:val="00C232AC"/>
    <w:rsid w:val="00C23346"/>
    <w:rsid w:val="00C236F6"/>
    <w:rsid w:val="00C2381B"/>
    <w:rsid w:val="00C24035"/>
    <w:rsid w:val="00C24901"/>
    <w:rsid w:val="00C2496C"/>
    <w:rsid w:val="00C24E90"/>
    <w:rsid w:val="00C26190"/>
    <w:rsid w:val="00C2632A"/>
    <w:rsid w:val="00C26E18"/>
    <w:rsid w:val="00C2715E"/>
    <w:rsid w:val="00C2749B"/>
    <w:rsid w:val="00C2795C"/>
    <w:rsid w:val="00C27F6A"/>
    <w:rsid w:val="00C3061B"/>
    <w:rsid w:val="00C30846"/>
    <w:rsid w:val="00C31A9B"/>
    <w:rsid w:val="00C325EF"/>
    <w:rsid w:val="00C32DB6"/>
    <w:rsid w:val="00C32F02"/>
    <w:rsid w:val="00C33126"/>
    <w:rsid w:val="00C334D5"/>
    <w:rsid w:val="00C33F21"/>
    <w:rsid w:val="00C3412D"/>
    <w:rsid w:val="00C34918"/>
    <w:rsid w:val="00C354F1"/>
    <w:rsid w:val="00C35CB1"/>
    <w:rsid w:val="00C35D70"/>
    <w:rsid w:val="00C36A53"/>
    <w:rsid w:val="00C36FF8"/>
    <w:rsid w:val="00C37D0D"/>
    <w:rsid w:val="00C419E9"/>
    <w:rsid w:val="00C42046"/>
    <w:rsid w:val="00C4213A"/>
    <w:rsid w:val="00C43532"/>
    <w:rsid w:val="00C43DDB"/>
    <w:rsid w:val="00C4434B"/>
    <w:rsid w:val="00C44A1B"/>
    <w:rsid w:val="00C44B5B"/>
    <w:rsid w:val="00C44B84"/>
    <w:rsid w:val="00C45538"/>
    <w:rsid w:val="00C456A3"/>
    <w:rsid w:val="00C46145"/>
    <w:rsid w:val="00C47750"/>
    <w:rsid w:val="00C479BE"/>
    <w:rsid w:val="00C47CF2"/>
    <w:rsid w:val="00C50D2E"/>
    <w:rsid w:val="00C5167E"/>
    <w:rsid w:val="00C518C5"/>
    <w:rsid w:val="00C52D74"/>
    <w:rsid w:val="00C5305B"/>
    <w:rsid w:val="00C530E3"/>
    <w:rsid w:val="00C530F6"/>
    <w:rsid w:val="00C55792"/>
    <w:rsid w:val="00C570D2"/>
    <w:rsid w:val="00C57514"/>
    <w:rsid w:val="00C60231"/>
    <w:rsid w:val="00C60D76"/>
    <w:rsid w:val="00C610BE"/>
    <w:rsid w:val="00C61A6E"/>
    <w:rsid w:val="00C63114"/>
    <w:rsid w:val="00C63184"/>
    <w:rsid w:val="00C638CC"/>
    <w:rsid w:val="00C63F34"/>
    <w:rsid w:val="00C63F4C"/>
    <w:rsid w:val="00C64398"/>
    <w:rsid w:val="00C6512F"/>
    <w:rsid w:val="00C65B03"/>
    <w:rsid w:val="00C65C97"/>
    <w:rsid w:val="00C661EA"/>
    <w:rsid w:val="00C6633A"/>
    <w:rsid w:val="00C66520"/>
    <w:rsid w:val="00C6754B"/>
    <w:rsid w:val="00C6778C"/>
    <w:rsid w:val="00C67E82"/>
    <w:rsid w:val="00C70883"/>
    <w:rsid w:val="00C70CDD"/>
    <w:rsid w:val="00C71968"/>
    <w:rsid w:val="00C71D26"/>
    <w:rsid w:val="00C72297"/>
    <w:rsid w:val="00C725D2"/>
    <w:rsid w:val="00C737AC"/>
    <w:rsid w:val="00C73B8A"/>
    <w:rsid w:val="00C749E0"/>
    <w:rsid w:val="00C7529C"/>
    <w:rsid w:val="00C75408"/>
    <w:rsid w:val="00C75C5D"/>
    <w:rsid w:val="00C760AF"/>
    <w:rsid w:val="00C767CC"/>
    <w:rsid w:val="00C76EA0"/>
    <w:rsid w:val="00C7734E"/>
    <w:rsid w:val="00C774F5"/>
    <w:rsid w:val="00C7779A"/>
    <w:rsid w:val="00C7780C"/>
    <w:rsid w:val="00C820DD"/>
    <w:rsid w:val="00C82921"/>
    <w:rsid w:val="00C82EFD"/>
    <w:rsid w:val="00C8336D"/>
    <w:rsid w:val="00C83515"/>
    <w:rsid w:val="00C839D3"/>
    <w:rsid w:val="00C83AED"/>
    <w:rsid w:val="00C83F3A"/>
    <w:rsid w:val="00C84126"/>
    <w:rsid w:val="00C841AE"/>
    <w:rsid w:val="00C8492C"/>
    <w:rsid w:val="00C8499C"/>
    <w:rsid w:val="00C853C4"/>
    <w:rsid w:val="00C85730"/>
    <w:rsid w:val="00C8588B"/>
    <w:rsid w:val="00C85D9A"/>
    <w:rsid w:val="00C8607F"/>
    <w:rsid w:val="00C862EA"/>
    <w:rsid w:val="00C863CB"/>
    <w:rsid w:val="00C86C23"/>
    <w:rsid w:val="00C8789A"/>
    <w:rsid w:val="00C909E9"/>
    <w:rsid w:val="00C90E0A"/>
    <w:rsid w:val="00C90F9F"/>
    <w:rsid w:val="00C91DA2"/>
    <w:rsid w:val="00C9213F"/>
    <w:rsid w:val="00C9296E"/>
    <w:rsid w:val="00C92ABE"/>
    <w:rsid w:val="00C92F61"/>
    <w:rsid w:val="00C942B3"/>
    <w:rsid w:val="00C94BCB"/>
    <w:rsid w:val="00C95A43"/>
    <w:rsid w:val="00C9611C"/>
    <w:rsid w:val="00C96202"/>
    <w:rsid w:val="00C96D62"/>
    <w:rsid w:val="00C9744E"/>
    <w:rsid w:val="00CA07D4"/>
    <w:rsid w:val="00CA0F3D"/>
    <w:rsid w:val="00CA102B"/>
    <w:rsid w:val="00CA12B3"/>
    <w:rsid w:val="00CA1907"/>
    <w:rsid w:val="00CA2436"/>
    <w:rsid w:val="00CA2FB2"/>
    <w:rsid w:val="00CA3F4B"/>
    <w:rsid w:val="00CA4927"/>
    <w:rsid w:val="00CA4A1C"/>
    <w:rsid w:val="00CA4C79"/>
    <w:rsid w:val="00CA4EBE"/>
    <w:rsid w:val="00CA4ED3"/>
    <w:rsid w:val="00CA52BD"/>
    <w:rsid w:val="00CA5A06"/>
    <w:rsid w:val="00CA5DA0"/>
    <w:rsid w:val="00CA6239"/>
    <w:rsid w:val="00CA6AEE"/>
    <w:rsid w:val="00CA6BD7"/>
    <w:rsid w:val="00CA6DD7"/>
    <w:rsid w:val="00CA739B"/>
    <w:rsid w:val="00CB02C9"/>
    <w:rsid w:val="00CB09BA"/>
    <w:rsid w:val="00CB0EEB"/>
    <w:rsid w:val="00CB0F78"/>
    <w:rsid w:val="00CB16AA"/>
    <w:rsid w:val="00CB26B0"/>
    <w:rsid w:val="00CB36F9"/>
    <w:rsid w:val="00CB3811"/>
    <w:rsid w:val="00CB4096"/>
    <w:rsid w:val="00CB4258"/>
    <w:rsid w:val="00CB4880"/>
    <w:rsid w:val="00CB4B1E"/>
    <w:rsid w:val="00CB4B7A"/>
    <w:rsid w:val="00CB4B8B"/>
    <w:rsid w:val="00CB50B8"/>
    <w:rsid w:val="00CB61AD"/>
    <w:rsid w:val="00CB61E6"/>
    <w:rsid w:val="00CB69F6"/>
    <w:rsid w:val="00CB77E0"/>
    <w:rsid w:val="00CC0254"/>
    <w:rsid w:val="00CC0AE0"/>
    <w:rsid w:val="00CC15C8"/>
    <w:rsid w:val="00CC166E"/>
    <w:rsid w:val="00CC19CA"/>
    <w:rsid w:val="00CC1D7D"/>
    <w:rsid w:val="00CC27F1"/>
    <w:rsid w:val="00CC30A2"/>
    <w:rsid w:val="00CC33B2"/>
    <w:rsid w:val="00CC5C5B"/>
    <w:rsid w:val="00CC5D0B"/>
    <w:rsid w:val="00CC5F3F"/>
    <w:rsid w:val="00CC61E1"/>
    <w:rsid w:val="00CC629C"/>
    <w:rsid w:val="00CC69C1"/>
    <w:rsid w:val="00CC6B35"/>
    <w:rsid w:val="00CC6E79"/>
    <w:rsid w:val="00CC746D"/>
    <w:rsid w:val="00CC767F"/>
    <w:rsid w:val="00CC78D1"/>
    <w:rsid w:val="00CD0079"/>
    <w:rsid w:val="00CD099B"/>
    <w:rsid w:val="00CD202D"/>
    <w:rsid w:val="00CD25D9"/>
    <w:rsid w:val="00CD26BE"/>
    <w:rsid w:val="00CD29C5"/>
    <w:rsid w:val="00CD3A69"/>
    <w:rsid w:val="00CD3AEB"/>
    <w:rsid w:val="00CD40DF"/>
    <w:rsid w:val="00CD4234"/>
    <w:rsid w:val="00CD44E5"/>
    <w:rsid w:val="00CD4F37"/>
    <w:rsid w:val="00CD5F6E"/>
    <w:rsid w:val="00CD65DF"/>
    <w:rsid w:val="00CD707D"/>
    <w:rsid w:val="00CD721D"/>
    <w:rsid w:val="00CD77CE"/>
    <w:rsid w:val="00CD7F45"/>
    <w:rsid w:val="00CE03B0"/>
    <w:rsid w:val="00CE05FF"/>
    <w:rsid w:val="00CE086B"/>
    <w:rsid w:val="00CE1464"/>
    <w:rsid w:val="00CE1CB7"/>
    <w:rsid w:val="00CE2114"/>
    <w:rsid w:val="00CE2EDD"/>
    <w:rsid w:val="00CE3797"/>
    <w:rsid w:val="00CE4290"/>
    <w:rsid w:val="00CE4682"/>
    <w:rsid w:val="00CE4704"/>
    <w:rsid w:val="00CE4FDA"/>
    <w:rsid w:val="00CE53CE"/>
    <w:rsid w:val="00CE55D2"/>
    <w:rsid w:val="00CE5A7E"/>
    <w:rsid w:val="00CE5DE5"/>
    <w:rsid w:val="00CE7234"/>
    <w:rsid w:val="00CF016F"/>
    <w:rsid w:val="00CF0332"/>
    <w:rsid w:val="00CF0416"/>
    <w:rsid w:val="00CF042F"/>
    <w:rsid w:val="00CF04D3"/>
    <w:rsid w:val="00CF0928"/>
    <w:rsid w:val="00CF0A4B"/>
    <w:rsid w:val="00CF0B7C"/>
    <w:rsid w:val="00CF0DF7"/>
    <w:rsid w:val="00CF0F3E"/>
    <w:rsid w:val="00CF1476"/>
    <w:rsid w:val="00CF1D7E"/>
    <w:rsid w:val="00CF1FB3"/>
    <w:rsid w:val="00CF29C2"/>
    <w:rsid w:val="00CF2B4B"/>
    <w:rsid w:val="00CF3955"/>
    <w:rsid w:val="00CF3BD1"/>
    <w:rsid w:val="00CF3F1F"/>
    <w:rsid w:val="00CF3F58"/>
    <w:rsid w:val="00CF455E"/>
    <w:rsid w:val="00CF4BDF"/>
    <w:rsid w:val="00CF52DE"/>
    <w:rsid w:val="00CF59EB"/>
    <w:rsid w:val="00CF6451"/>
    <w:rsid w:val="00CF727D"/>
    <w:rsid w:val="00CF7E85"/>
    <w:rsid w:val="00D0067D"/>
    <w:rsid w:val="00D0116E"/>
    <w:rsid w:val="00D01316"/>
    <w:rsid w:val="00D0144A"/>
    <w:rsid w:val="00D018CB"/>
    <w:rsid w:val="00D02096"/>
    <w:rsid w:val="00D020ED"/>
    <w:rsid w:val="00D02A3A"/>
    <w:rsid w:val="00D02C22"/>
    <w:rsid w:val="00D03008"/>
    <w:rsid w:val="00D03292"/>
    <w:rsid w:val="00D034DD"/>
    <w:rsid w:val="00D03610"/>
    <w:rsid w:val="00D03927"/>
    <w:rsid w:val="00D03B87"/>
    <w:rsid w:val="00D04547"/>
    <w:rsid w:val="00D0522A"/>
    <w:rsid w:val="00D05C8B"/>
    <w:rsid w:val="00D0608B"/>
    <w:rsid w:val="00D06ED0"/>
    <w:rsid w:val="00D070B2"/>
    <w:rsid w:val="00D076D7"/>
    <w:rsid w:val="00D07D7F"/>
    <w:rsid w:val="00D07E23"/>
    <w:rsid w:val="00D1023E"/>
    <w:rsid w:val="00D103EE"/>
    <w:rsid w:val="00D10DB5"/>
    <w:rsid w:val="00D1129F"/>
    <w:rsid w:val="00D11A0F"/>
    <w:rsid w:val="00D11C5D"/>
    <w:rsid w:val="00D11C7D"/>
    <w:rsid w:val="00D1204F"/>
    <w:rsid w:val="00D134CE"/>
    <w:rsid w:val="00D13944"/>
    <w:rsid w:val="00D13AB5"/>
    <w:rsid w:val="00D13D71"/>
    <w:rsid w:val="00D13FD4"/>
    <w:rsid w:val="00D1454B"/>
    <w:rsid w:val="00D154AA"/>
    <w:rsid w:val="00D156EF"/>
    <w:rsid w:val="00D159C0"/>
    <w:rsid w:val="00D1610A"/>
    <w:rsid w:val="00D172D4"/>
    <w:rsid w:val="00D17417"/>
    <w:rsid w:val="00D17701"/>
    <w:rsid w:val="00D179E3"/>
    <w:rsid w:val="00D20627"/>
    <w:rsid w:val="00D206C5"/>
    <w:rsid w:val="00D21682"/>
    <w:rsid w:val="00D21C39"/>
    <w:rsid w:val="00D2236A"/>
    <w:rsid w:val="00D22428"/>
    <w:rsid w:val="00D23500"/>
    <w:rsid w:val="00D23B2F"/>
    <w:rsid w:val="00D241FF"/>
    <w:rsid w:val="00D247A8"/>
    <w:rsid w:val="00D250EE"/>
    <w:rsid w:val="00D25A4C"/>
    <w:rsid w:val="00D261AD"/>
    <w:rsid w:val="00D26211"/>
    <w:rsid w:val="00D263D6"/>
    <w:rsid w:val="00D270DD"/>
    <w:rsid w:val="00D27132"/>
    <w:rsid w:val="00D27175"/>
    <w:rsid w:val="00D3047B"/>
    <w:rsid w:val="00D30F83"/>
    <w:rsid w:val="00D3151D"/>
    <w:rsid w:val="00D31912"/>
    <w:rsid w:val="00D32FEF"/>
    <w:rsid w:val="00D33328"/>
    <w:rsid w:val="00D33880"/>
    <w:rsid w:val="00D33DD2"/>
    <w:rsid w:val="00D34289"/>
    <w:rsid w:val="00D34AF5"/>
    <w:rsid w:val="00D35096"/>
    <w:rsid w:val="00D36B44"/>
    <w:rsid w:val="00D36E5F"/>
    <w:rsid w:val="00D3715E"/>
    <w:rsid w:val="00D37A88"/>
    <w:rsid w:val="00D40CFA"/>
    <w:rsid w:val="00D4117A"/>
    <w:rsid w:val="00D42A5C"/>
    <w:rsid w:val="00D42B69"/>
    <w:rsid w:val="00D42F4B"/>
    <w:rsid w:val="00D43D78"/>
    <w:rsid w:val="00D445CB"/>
    <w:rsid w:val="00D45159"/>
    <w:rsid w:val="00D45251"/>
    <w:rsid w:val="00D45AAD"/>
    <w:rsid w:val="00D462DC"/>
    <w:rsid w:val="00D475F9"/>
    <w:rsid w:val="00D47AF9"/>
    <w:rsid w:val="00D47C3D"/>
    <w:rsid w:val="00D5091B"/>
    <w:rsid w:val="00D50C8E"/>
    <w:rsid w:val="00D50DB6"/>
    <w:rsid w:val="00D51F1C"/>
    <w:rsid w:val="00D52CB7"/>
    <w:rsid w:val="00D536D1"/>
    <w:rsid w:val="00D5433A"/>
    <w:rsid w:val="00D546CC"/>
    <w:rsid w:val="00D54881"/>
    <w:rsid w:val="00D551FA"/>
    <w:rsid w:val="00D5526E"/>
    <w:rsid w:val="00D56247"/>
    <w:rsid w:val="00D56359"/>
    <w:rsid w:val="00D567FB"/>
    <w:rsid w:val="00D574DC"/>
    <w:rsid w:val="00D57637"/>
    <w:rsid w:val="00D57854"/>
    <w:rsid w:val="00D57902"/>
    <w:rsid w:val="00D57BE5"/>
    <w:rsid w:val="00D607AF"/>
    <w:rsid w:val="00D609F3"/>
    <w:rsid w:val="00D60F63"/>
    <w:rsid w:val="00D6264A"/>
    <w:rsid w:val="00D62D02"/>
    <w:rsid w:val="00D63D39"/>
    <w:rsid w:val="00D64076"/>
    <w:rsid w:val="00D64350"/>
    <w:rsid w:val="00D64FB4"/>
    <w:rsid w:val="00D656B8"/>
    <w:rsid w:val="00D65EAB"/>
    <w:rsid w:val="00D66421"/>
    <w:rsid w:val="00D6744A"/>
    <w:rsid w:val="00D679E3"/>
    <w:rsid w:val="00D70552"/>
    <w:rsid w:val="00D70C8C"/>
    <w:rsid w:val="00D71061"/>
    <w:rsid w:val="00D714FB"/>
    <w:rsid w:val="00D7154E"/>
    <w:rsid w:val="00D7370C"/>
    <w:rsid w:val="00D75D0A"/>
    <w:rsid w:val="00D760D0"/>
    <w:rsid w:val="00D763E2"/>
    <w:rsid w:val="00D76CB5"/>
    <w:rsid w:val="00D7783C"/>
    <w:rsid w:val="00D77CC1"/>
    <w:rsid w:val="00D77D3B"/>
    <w:rsid w:val="00D77F83"/>
    <w:rsid w:val="00D80456"/>
    <w:rsid w:val="00D80459"/>
    <w:rsid w:val="00D805A7"/>
    <w:rsid w:val="00D8076A"/>
    <w:rsid w:val="00D81E37"/>
    <w:rsid w:val="00D82100"/>
    <w:rsid w:val="00D82364"/>
    <w:rsid w:val="00D8247F"/>
    <w:rsid w:val="00D8363A"/>
    <w:rsid w:val="00D83673"/>
    <w:rsid w:val="00D83AA4"/>
    <w:rsid w:val="00D83D75"/>
    <w:rsid w:val="00D840D5"/>
    <w:rsid w:val="00D84D30"/>
    <w:rsid w:val="00D85639"/>
    <w:rsid w:val="00D85D83"/>
    <w:rsid w:val="00D86A15"/>
    <w:rsid w:val="00D86DB4"/>
    <w:rsid w:val="00D87589"/>
    <w:rsid w:val="00D87B21"/>
    <w:rsid w:val="00D87DDB"/>
    <w:rsid w:val="00D87FF2"/>
    <w:rsid w:val="00D90796"/>
    <w:rsid w:val="00D907DA"/>
    <w:rsid w:val="00D91549"/>
    <w:rsid w:val="00D91635"/>
    <w:rsid w:val="00D9165B"/>
    <w:rsid w:val="00D9177F"/>
    <w:rsid w:val="00D91978"/>
    <w:rsid w:val="00D91D49"/>
    <w:rsid w:val="00D91E90"/>
    <w:rsid w:val="00D92530"/>
    <w:rsid w:val="00D9255D"/>
    <w:rsid w:val="00D9264B"/>
    <w:rsid w:val="00D928AC"/>
    <w:rsid w:val="00D92D32"/>
    <w:rsid w:val="00D92DCE"/>
    <w:rsid w:val="00D934E8"/>
    <w:rsid w:val="00D94A81"/>
    <w:rsid w:val="00D94BAE"/>
    <w:rsid w:val="00D94F7F"/>
    <w:rsid w:val="00D952C1"/>
    <w:rsid w:val="00D96064"/>
    <w:rsid w:val="00D9689A"/>
    <w:rsid w:val="00DA09F2"/>
    <w:rsid w:val="00DA0B7D"/>
    <w:rsid w:val="00DA1666"/>
    <w:rsid w:val="00DA3213"/>
    <w:rsid w:val="00DA4021"/>
    <w:rsid w:val="00DA4E2E"/>
    <w:rsid w:val="00DA534B"/>
    <w:rsid w:val="00DA5D87"/>
    <w:rsid w:val="00DA75CA"/>
    <w:rsid w:val="00DA7D23"/>
    <w:rsid w:val="00DA7F13"/>
    <w:rsid w:val="00DB02F1"/>
    <w:rsid w:val="00DB0C45"/>
    <w:rsid w:val="00DB13BA"/>
    <w:rsid w:val="00DB1957"/>
    <w:rsid w:val="00DB1BB8"/>
    <w:rsid w:val="00DB1F7E"/>
    <w:rsid w:val="00DB28E6"/>
    <w:rsid w:val="00DB2BAE"/>
    <w:rsid w:val="00DB43AA"/>
    <w:rsid w:val="00DB442F"/>
    <w:rsid w:val="00DB4782"/>
    <w:rsid w:val="00DB4DCC"/>
    <w:rsid w:val="00DB5458"/>
    <w:rsid w:val="00DB5BD0"/>
    <w:rsid w:val="00DB6988"/>
    <w:rsid w:val="00DB6D62"/>
    <w:rsid w:val="00DB79BF"/>
    <w:rsid w:val="00DC05C9"/>
    <w:rsid w:val="00DC084F"/>
    <w:rsid w:val="00DC0CAB"/>
    <w:rsid w:val="00DC0D1A"/>
    <w:rsid w:val="00DC0EC9"/>
    <w:rsid w:val="00DC144C"/>
    <w:rsid w:val="00DC2365"/>
    <w:rsid w:val="00DC28A5"/>
    <w:rsid w:val="00DC3172"/>
    <w:rsid w:val="00DC5407"/>
    <w:rsid w:val="00DC7DA3"/>
    <w:rsid w:val="00DD04B9"/>
    <w:rsid w:val="00DD0A91"/>
    <w:rsid w:val="00DD0C6A"/>
    <w:rsid w:val="00DD0EC8"/>
    <w:rsid w:val="00DD10E2"/>
    <w:rsid w:val="00DD161C"/>
    <w:rsid w:val="00DD1E04"/>
    <w:rsid w:val="00DD2633"/>
    <w:rsid w:val="00DD31F4"/>
    <w:rsid w:val="00DD3472"/>
    <w:rsid w:val="00DD3A7B"/>
    <w:rsid w:val="00DD4E68"/>
    <w:rsid w:val="00DD50E1"/>
    <w:rsid w:val="00DD5398"/>
    <w:rsid w:val="00DD5930"/>
    <w:rsid w:val="00DD5B87"/>
    <w:rsid w:val="00DD5F82"/>
    <w:rsid w:val="00DD62A1"/>
    <w:rsid w:val="00DD6CAA"/>
    <w:rsid w:val="00DD6DF5"/>
    <w:rsid w:val="00DE0502"/>
    <w:rsid w:val="00DE0D69"/>
    <w:rsid w:val="00DE11EE"/>
    <w:rsid w:val="00DE138A"/>
    <w:rsid w:val="00DE1827"/>
    <w:rsid w:val="00DE1C7A"/>
    <w:rsid w:val="00DE22B4"/>
    <w:rsid w:val="00DE239A"/>
    <w:rsid w:val="00DE268A"/>
    <w:rsid w:val="00DE26A7"/>
    <w:rsid w:val="00DE335B"/>
    <w:rsid w:val="00DE387E"/>
    <w:rsid w:val="00DE3D78"/>
    <w:rsid w:val="00DE4809"/>
    <w:rsid w:val="00DE49D3"/>
    <w:rsid w:val="00DE4F93"/>
    <w:rsid w:val="00DE55B6"/>
    <w:rsid w:val="00DE5782"/>
    <w:rsid w:val="00DE6011"/>
    <w:rsid w:val="00DE6EB3"/>
    <w:rsid w:val="00DE7F3E"/>
    <w:rsid w:val="00DF1123"/>
    <w:rsid w:val="00DF1E2F"/>
    <w:rsid w:val="00DF23C9"/>
    <w:rsid w:val="00DF283C"/>
    <w:rsid w:val="00DF44E7"/>
    <w:rsid w:val="00DF4B0B"/>
    <w:rsid w:val="00DF5194"/>
    <w:rsid w:val="00DF54D3"/>
    <w:rsid w:val="00DF5675"/>
    <w:rsid w:val="00DF574F"/>
    <w:rsid w:val="00DF6691"/>
    <w:rsid w:val="00DF72F8"/>
    <w:rsid w:val="00E0030D"/>
    <w:rsid w:val="00E00B87"/>
    <w:rsid w:val="00E01192"/>
    <w:rsid w:val="00E0184E"/>
    <w:rsid w:val="00E01D4B"/>
    <w:rsid w:val="00E033B4"/>
    <w:rsid w:val="00E03D46"/>
    <w:rsid w:val="00E03F5D"/>
    <w:rsid w:val="00E0464D"/>
    <w:rsid w:val="00E053A6"/>
    <w:rsid w:val="00E05B14"/>
    <w:rsid w:val="00E0612E"/>
    <w:rsid w:val="00E06B04"/>
    <w:rsid w:val="00E06FA0"/>
    <w:rsid w:val="00E07201"/>
    <w:rsid w:val="00E07E9F"/>
    <w:rsid w:val="00E102B5"/>
    <w:rsid w:val="00E108B7"/>
    <w:rsid w:val="00E11377"/>
    <w:rsid w:val="00E12B84"/>
    <w:rsid w:val="00E12D16"/>
    <w:rsid w:val="00E12E5A"/>
    <w:rsid w:val="00E12FCA"/>
    <w:rsid w:val="00E133DD"/>
    <w:rsid w:val="00E1446E"/>
    <w:rsid w:val="00E14EE2"/>
    <w:rsid w:val="00E155F5"/>
    <w:rsid w:val="00E159E8"/>
    <w:rsid w:val="00E15B6E"/>
    <w:rsid w:val="00E15DC8"/>
    <w:rsid w:val="00E16ECA"/>
    <w:rsid w:val="00E21580"/>
    <w:rsid w:val="00E21B42"/>
    <w:rsid w:val="00E220B2"/>
    <w:rsid w:val="00E22C77"/>
    <w:rsid w:val="00E2323B"/>
    <w:rsid w:val="00E23C15"/>
    <w:rsid w:val="00E24935"/>
    <w:rsid w:val="00E24A88"/>
    <w:rsid w:val="00E2518F"/>
    <w:rsid w:val="00E25AB6"/>
    <w:rsid w:val="00E25F9B"/>
    <w:rsid w:val="00E2696D"/>
    <w:rsid w:val="00E269B2"/>
    <w:rsid w:val="00E26A27"/>
    <w:rsid w:val="00E26C03"/>
    <w:rsid w:val="00E27C4D"/>
    <w:rsid w:val="00E27DE1"/>
    <w:rsid w:val="00E27E2C"/>
    <w:rsid w:val="00E30B5E"/>
    <w:rsid w:val="00E31250"/>
    <w:rsid w:val="00E32AAE"/>
    <w:rsid w:val="00E33377"/>
    <w:rsid w:val="00E33427"/>
    <w:rsid w:val="00E3356D"/>
    <w:rsid w:val="00E33F5B"/>
    <w:rsid w:val="00E345BB"/>
    <w:rsid w:val="00E34FF0"/>
    <w:rsid w:val="00E350D3"/>
    <w:rsid w:val="00E366C6"/>
    <w:rsid w:val="00E36913"/>
    <w:rsid w:val="00E36DDA"/>
    <w:rsid w:val="00E37408"/>
    <w:rsid w:val="00E377D0"/>
    <w:rsid w:val="00E3793C"/>
    <w:rsid w:val="00E40F39"/>
    <w:rsid w:val="00E411BE"/>
    <w:rsid w:val="00E41A54"/>
    <w:rsid w:val="00E421DC"/>
    <w:rsid w:val="00E42646"/>
    <w:rsid w:val="00E42A4D"/>
    <w:rsid w:val="00E431D8"/>
    <w:rsid w:val="00E438C7"/>
    <w:rsid w:val="00E43D9F"/>
    <w:rsid w:val="00E452B6"/>
    <w:rsid w:val="00E45598"/>
    <w:rsid w:val="00E468DE"/>
    <w:rsid w:val="00E472F1"/>
    <w:rsid w:val="00E47663"/>
    <w:rsid w:val="00E47C2F"/>
    <w:rsid w:val="00E47EC5"/>
    <w:rsid w:val="00E50128"/>
    <w:rsid w:val="00E5025A"/>
    <w:rsid w:val="00E50285"/>
    <w:rsid w:val="00E503F7"/>
    <w:rsid w:val="00E5239A"/>
    <w:rsid w:val="00E528EC"/>
    <w:rsid w:val="00E5336B"/>
    <w:rsid w:val="00E5462D"/>
    <w:rsid w:val="00E554FD"/>
    <w:rsid w:val="00E5592F"/>
    <w:rsid w:val="00E55DC1"/>
    <w:rsid w:val="00E56B6E"/>
    <w:rsid w:val="00E61066"/>
    <w:rsid w:val="00E616AE"/>
    <w:rsid w:val="00E62015"/>
    <w:rsid w:val="00E6240E"/>
    <w:rsid w:val="00E625E4"/>
    <w:rsid w:val="00E642BC"/>
    <w:rsid w:val="00E64490"/>
    <w:rsid w:val="00E6481D"/>
    <w:rsid w:val="00E650AA"/>
    <w:rsid w:val="00E65358"/>
    <w:rsid w:val="00E65A88"/>
    <w:rsid w:val="00E65B73"/>
    <w:rsid w:val="00E6608B"/>
    <w:rsid w:val="00E661CC"/>
    <w:rsid w:val="00E67007"/>
    <w:rsid w:val="00E67029"/>
    <w:rsid w:val="00E67C1F"/>
    <w:rsid w:val="00E70132"/>
    <w:rsid w:val="00E70223"/>
    <w:rsid w:val="00E70B14"/>
    <w:rsid w:val="00E7116D"/>
    <w:rsid w:val="00E71BF9"/>
    <w:rsid w:val="00E71C6A"/>
    <w:rsid w:val="00E7262D"/>
    <w:rsid w:val="00E7262F"/>
    <w:rsid w:val="00E72F4B"/>
    <w:rsid w:val="00E75116"/>
    <w:rsid w:val="00E75B52"/>
    <w:rsid w:val="00E7756C"/>
    <w:rsid w:val="00E81257"/>
    <w:rsid w:val="00E81C94"/>
    <w:rsid w:val="00E81D32"/>
    <w:rsid w:val="00E82B93"/>
    <w:rsid w:val="00E82EE5"/>
    <w:rsid w:val="00E832DB"/>
    <w:rsid w:val="00E8343C"/>
    <w:rsid w:val="00E84C4B"/>
    <w:rsid w:val="00E84CA9"/>
    <w:rsid w:val="00E84D25"/>
    <w:rsid w:val="00E84E30"/>
    <w:rsid w:val="00E855CA"/>
    <w:rsid w:val="00E8583B"/>
    <w:rsid w:val="00E8585C"/>
    <w:rsid w:val="00E85885"/>
    <w:rsid w:val="00E86309"/>
    <w:rsid w:val="00E86574"/>
    <w:rsid w:val="00E8669C"/>
    <w:rsid w:val="00E86923"/>
    <w:rsid w:val="00E86B3D"/>
    <w:rsid w:val="00E87295"/>
    <w:rsid w:val="00E87BB9"/>
    <w:rsid w:val="00E90600"/>
    <w:rsid w:val="00E90A84"/>
    <w:rsid w:val="00E911DF"/>
    <w:rsid w:val="00E9138F"/>
    <w:rsid w:val="00E913A3"/>
    <w:rsid w:val="00E91602"/>
    <w:rsid w:val="00E93516"/>
    <w:rsid w:val="00E9356A"/>
    <w:rsid w:val="00E94031"/>
    <w:rsid w:val="00E94788"/>
    <w:rsid w:val="00E949F7"/>
    <w:rsid w:val="00E94C6D"/>
    <w:rsid w:val="00E952F3"/>
    <w:rsid w:val="00E954AE"/>
    <w:rsid w:val="00E95768"/>
    <w:rsid w:val="00E966D2"/>
    <w:rsid w:val="00E96AB5"/>
    <w:rsid w:val="00EA025F"/>
    <w:rsid w:val="00EA044C"/>
    <w:rsid w:val="00EA0642"/>
    <w:rsid w:val="00EA0717"/>
    <w:rsid w:val="00EA1AC7"/>
    <w:rsid w:val="00EA4304"/>
    <w:rsid w:val="00EA4684"/>
    <w:rsid w:val="00EA482E"/>
    <w:rsid w:val="00EA4A89"/>
    <w:rsid w:val="00EA4B46"/>
    <w:rsid w:val="00EA4C25"/>
    <w:rsid w:val="00EA5447"/>
    <w:rsid w:val="00EA6DF1"/>
    <w:rsid w:val="00EA6F82"/>
    <w:rsid w:val="00EA7DB6"/>
    <w:rsid w:val="00EB1CF0"/>
    <w:rsid w:val="00EB2520"/>
    <w:rsid w:val="00EB48CC"/>
    <w:rsid w:val="00EB4AF9"/>
    <w:rsid w:val="00EB4D48"/>
    <w:rsid w:val="00EB634B"/>
    <w:rsid w:val="00EB6962"/>
    <w:rsid w:val="00EB7888"/>
    <w:rsid w:val="00EC0A35"/>
    <w:rsid w:val="00EC0F42"/>
    <w:rsid w:val="00EC1017"/>
    <w:rsid w:val="00EC288F"/>
    <w:rsid w:val="00EC2A53"/>
    <w:rsid w:val="00EC3B67"/>
    <w:rsid w:val="00EC3E3C"/>
    <w:rsid w:val="00EC42CA"/>
    <w:rsid w:val="00EC4D1F"/>
    <w:rsid w:val="00EC518D"/>
    <w:rsid w:val="00EC5442"/>
    <w:rsid w:val="00EC57C9"/>
    <w:rsid w:val="00EC584A"/>
    <w:rsid w:val="00EC6532"/>
    <w:rsid w:val="00EC688E"/>
    <w:rsid w:val="00EC6CB2"/>
    <w:rsid w:val="00ED0246"/>
    <w:rsid w:val="00ED0D09"/>
    <w:rsid w:val="00ED0D5E"/>
    <w:rsid w:val="00ED0F7D"/>
    <w:rsid w:val="00ED1885"/>
    <w:rsid w:val="00ED1DE1"/>
    <w:rsid w:val="00ED1EC5"/>
    <w:rsid w:val="00ED1F1D"/>
    <w:rsid w:val="00ED2D85"/>
    <w:rsid w:val="00ED36B7"/>
    <w:rsid w:val="00ED3C4A"/>
    <w:rsid w:val="00ED3D27"/>
    <w:rsid w:val="00ED49D0"/>
    <w:rsid w:val="00ED4AE2"/>
    <w:rsid w:val="00ED4E9A"/>
    <w:rsid w:val="00ED5B6C"/>
    <w:rsid w:val="00ED620C"/>
    <w:rsid w:val="00ED6330"/>
    <w:rsid w:val="00ED68A3"/>
    <w:rsid w:val="00EE000C"/>
    <w:rsid w:val="00EE0509"/>
    <w:rsid w:val="00EE0D7A"/>
    <w:rsid w:val="00EE1060"/>
    <w:rsid w:val="00EE1A21"/>
    <w:rsid w:val="00EE225F"/>
    <w:rsid w:val="00EE2BED"/>
    <w:rsid w:val="00EE2D2E"/>
    <w:rsid w:val="00EE33D7"/>
    <w:rsid w:val="00EE3CDB"/>
    <w:rsid w:val="00EE3E09"/>
    <w:rsid w:val="00EE41DD"/>
    <w:rsid w:val="00EE43C0"/>
    <w:rsid w:val="00EE450B"/>
    <w:rsid w:val="00EE48EE"/>
    <w:rsid w:val="00EE4BD1"/>
    <w:rsid w:val="00EE57F1"/>
    <w:rsid w:val="00EE78A5"/>
    <w:rsid w:val="00EE7A1E"/>
    <w:rsid w:val="00EE7C5A"/>
    <w:rsid w:val="00EF0002"/>
    <w:rsid w:val="00EF0143"/>
    <w:rsid w:val="00EF0FA9"/>
    <w:rsid w:val="00EF29B2"/>
    <w:rsid w:val="00EF33CB"/>
    <w:rsid w:val="00EF3451"/>
    <w:rsid w:val="00EF3FA3"/>
    <w:rsid w:val="00EF42A0"/>
    <w:rsid w:val="00EF493B"/>
    <w:rsid w:val="00EF573A"/>
    <w:rsid w:val="00EF5873"/>
    <w:rsid w:val="00EF5E72"/>
    <w:rsid w:val="00EF61EA"/>
    <w:rsid w:val="00EF7073"/>
    <w:rsid w:val="00EF74A7"/>
    <w:rsid w:val="00EF7CDA"/>
    <w:rsid w:val="00EF7CFF"/>
    <w:rsid w:val="00F00CFC"/>
    <w:rsid w:val="00F022D9"/>
    <w:rsid w:val="00F02304"/>
    <w:rsid w:val="00F0246E"/>
    <w:rsid w:val="00F02E4F"/>
    <w:rsid w:val="00F0362F"/>
    <w:rsid w:val="00F06274"/>
    <w:rsid w:val="00F06F6F"/>
    <w:rsid w:val="00F07515"/>
    <w:rsid w:val="00F101BF"/>
    <w:rsid w:val="00F11015"/>
    <w:rsid w:val="00F11583"/>
    <w:rsid w:val="00F12F16"/>
    <w:rsid w:val="00F137CF"/>
    <w:rsid w:val="00F14447"/>
    <w:rsid w:val="00F1456B"/>
    <w:rsid w:val="00F149D9"/>
    <w:rsid w:val="00F155C1"/>
    <w:rsid w:val="00F15B82"/>
    <w:rsid w:val="00F20B4B"/>
    <w:rsid w:val="00F2220A"/>
    <w:rsid w:val="00F229EB"/>
    <w:rsid w:val="00F23991"/>
    <w:rsid w:val="00F25D24"/>
    <w:rsid w:val="00F26149"/>
    <w:rsid w:val="00F26DE0"/>
    <w:rsid w:val="00F27299"/>
    <w:rsid w:val="00F2757E"/>
    <w:rsid w:val="00F27AFD"/>
    <w:rsid w:val="00F27B29"/>
    <w:rsid w:val="00F30089"/>
    <w:rsid w:val="00F30196"/>
    <w:rsid w:val="00F30907"/>
    <w:rsid w:val="00F31295"/>
    <w:rsid w:val="00F32411"/>
    <w:rsid w:val="00F32953"/>
    <w:rsid w:val="00F32F8F"/>
    <w:rsid w:val="00F3309C"/>
    <w:rsid w:val="00F33175"/>
    <w:rsid w:val="00F333FE"/>
    <w:rsid w:val="00F33939"/>
    <w:rsid w:val="00F33EDD"/>
    <w:rsid w:val="00F33FC0"/>
    <w:rsid w:val="00F34BF9"/>
    <w:rsid w:val="00F34C2D"/>
    <w:rsid w:val="00F350B1"/>
    <w:rsid w:val="00F35107"/>
    <w:rsid w:val="00F35B1F"/>
    <w:rsid w:val="00F35C56"/>
    <w:rsid w:val="00F37060"/>
    <w:rsid w:val="00F40BE2"/>
    <w:rsid w:val="00F4103C"/>
    <w:rsid w:val="00F410A9"/>
    <w:rsid w:val="00F412DE"/>
    <w:rsid w:val="00F41BEB"/>
    <w:rsid w:val="00F42109"/>
    <w:rsid w:val="00F42AA7"/>
    <w:rsid w:val="00F42D5F"/>
    <w:rsid w:val="00F43B3D"/>
    <w:rsid w:val="00F43CD7"/>
    <w:rsid w:val="00F445EB"/>
    <w:rsid w:val="00F44959"/>
    <w:rsid w:val="00F45E01"/>
    <w:rsid w:val="00F46109"/>
    <w:rsid w:val="00F46F27"/>
    <w:rsid w:val="00F47DCD"/>
    <w:rsid w:val="00F47DE0"/>
    <w:rsid w:val="00F52191"/>
    <w:rsid w:val="00F52205"/>
    <w:rsid w:val="00F52672"/>
    <w:rsid w:val="00F52A36"/>
    <w:rsid w:val="00F530C6"/>
    <w:rsid w:val="00F531DE"/>
    <w:rsid w:val="00F53A9E"/>
    <w:rsid w:val="00F54691"/>
    <w:rsid w:val="00F54A08"/>
    <w:rsid w:val="00F55150"/>
    <w:rsid w:val="00F55573"/>
    <w:rsid w:val="00F56653"/>
    <w:rsid w:val="00F567A8"/>
    <w:rsid w:val="00F56FC0"/>
    <w:rsid w:val="00F572A2"/>
    <w:rsid w:val="00F574BA"/>
    <w:rsid w:val="00F57C02"/>
    <w:rsid w:val="00F60556"/>
    <w:rsid w:val="00F60836"/>
    <w:rsid w:val="00F61422"/>
    <w:rsid w:val="00F61A9A"/>
    <w:rsid w:val="00F61CF3"/>
    <w:rsid w:val="00F61FBF"/>
    <w:rsid w:val="00F62F79"/>
    <w:rsid w:val="00F63BA2"/>
    <w:rsid w:val="00F65D16"/>
    <w:rsid w:val="00F66501"/>
    <w:rsid w:val="00F667F8"/>
    <w:rsid w:val="00F67223"/>
    <w:rsid w:val="00F67521"/>
    <w:rsid w:val="00F701AD"/>
    <w:rsid w:val="00F703E8"/>
    <w:rsid w:val="00F70597"/>
    <w:rsid w:val="00F7285F"/>
    <w:rsid w:val="00F72B42"/>
    <w:rsid w:val="00F72C9B"/>
    <w:rsid w:val="00F72F8D"/>
    <w:rsid w:val="00F73BE1"/>
    <w:rsid w:val="00F73F5E"/>
    <w:rsid w:val="00F741A8"/>
    <w:rsid w:val="00F7426B"/>
    <w:rsid w:val="00F74421"/>
    <w:rsid w:val="00F74C9D"/>
    <w:rsid w:val="00F74EF0"/>
    <w:rsid w:val="00F75F52"/>
    <w:rsid w:val="00F76106"/>
    <w:rsid w:val="00F77B86"/>
    <w:rsid w:val="00F80248"/>
    <w:rsid w:val="00F80371"/>
    <w:rsid w:val="00F80A4C"/>
    <w:rsid w:val="00F818C9"/>
    <w:rsid w:val="00F81988"/>
    <w:rsid w:val="00F81DD0"/>
    <w:rsid w:val="00F83021"/>
    <w:rsid w:val="00F83C6B"/>
    <w:rsid w:val="00F83C7F"/>
    <w:rsid w:val="00F83E2C"/>
    <w:rsid w:val="00F83F43"/>
    <w:rsid w:val="00F84991"/>
    <w:rsid w:val="00F84D61"/>
    <w:rsid w:val="00F84E81"/>
    <w:rsid w:val="00F8522D"/>
    <w:rsid w:val="00F85686"/>
    <w:rsid w:val="00F85B91"/>
    <w:rsid w:val="00F85BF4"/>
    <w:rsid w:val="00F85FC9"/>
    <w:rsid w:val="00F8601E"/>
    <w:rsid w:val="00F871FF"/>
    <w:rsid w:val="00F872ED"/>
    <w:rsid w:val="00F909DD"/>
    <w:rsid w:val="00F90D10"/>
    <w:rsid w:val="00F90D3E"/>
    <w:rsid w:val="00F91067"/>
    <w:rsid w:val="00F912DD"/>
    <w:rsid w:val="00F91401"/>
    <w:rsid w:val="00F91535"/>
    <w:rsid w:val="00F92885"/>
    <w:rsid w:val="00F928A6"/>
    <w:rsid w:val="00F92B7C"/>
    <w:rsid w:val="00F945FE"/>
    <w:rsid w:val="00F94BD1"/>
    <w:rsid w:val="00F94DF8"/>
    <w:rsid w:val="00F950C1"/>
    <w:rsid w:val="00F95274"/>
    <w:rsid w:val="00F95489"/>
    <w:rsid w:val="00F97E2A"/>
    <w:rsid w:val="00F97F08"/>
    <w:rsid w:val="00F97FBC"/>
    <w:rsid w:val="00FA0A0F"/>
    <w:rsid w:val="00FA0D40"/>
    <w:rsid w:val="00FA17DF"/>
    <w:rsid w:val="00FA21DC"/>
    <w:rsid w:val="00FA2E77"/>
    <w:rsid w:val="00FA33D8"/>
    <w:rsid w:val="00FA3B36"/>
    <w:rsid w:val="00FA3EC8"/>
    <w:rsid w:val="00FA3F66"/>
    <w:rsid w:val="00FA4011"/>
    <w:rsid w:val="00FA4C52"/>
    <w:rsid w:val="00FA4CEC"/>
    <w:rsid w:val="00FA4F99"/>
    <w:rsid w:val="00FA5487"/>
    <w:rsid w:val="00FA54BF"/>
    <w:rsid w:val="00FA5536"/>
    <w:rsid w:val="00FA571F"/>
    <w:rsid w:val="00FA5786"/>
    <w:rsid w:val="00FA5E08"/>
    <w:rsid w:val="00FA6295"/>
    <w:rsid w:val="00FA65A8"/>
    <w:rsid w:val="00FA75E6"/>
    <w:rsid w:val="00FB0491"/>
    <w:rsid w:val="00FB05C5"/>
    <w:rsid w:val="00FB1C29"/>
    <w:rsid w:val="00FB27E3"/>
    <w:rsid w:val="00FB2B88"/>
    <w:rsid w:val="00FB31FD"/>
    <w:rsid w:val="00FB3F08"/>
    <w:rsid w:val="00FB4561"/>
    <w:rsid w:val="00FB4889"/>
    <w:rsid w:val="00FB4982"/>
    <w:rsid w:val="00FB5280"/>
    <w:rsid w:val="00FB55DD"/>
    <w:rsid w:val="00FB718A"/>
    <w:rsid w:val="00FB7616"/>
    <w:rsid w:val="00FB777B"/>
    <w:rsid w:val="00FB7C0B"/>
    <w:rsid w:val="00FB7D13"/>
    <w:rsid w:val="00FB7EFD"/>
    <w:rsid w:val="00FB7F62"/>
    <w:rsid w:val="00FB7F86"/>
    <w:rsid w:val="00FC019F"/>
    <w:rsid w:val="00FC04D1"/>
    <w:rsid w:val="00FC1581"/>
    <w:rsid w:val="00FC1606"/>
    <w:rsid w:val="00FC1889"/>
    <w:rsid w:val="00FC19BD"/>
    <w:rsid w:val="00FC1EB7"/>
    <w:rsid w:val="00FC2ACF"/>
    <w:rsid w:val="00FC321B"/>
    <w:rsid w:val="00FC43D5"/>
    <w:rsid w:val="00FC50DB"/>
    <w:rsid w:val="00FC57BB"/>
    <w:rsid w:val="00FC6069"/>
    <w:rsid w:val="00FC6A5E"/>
    <w:rsid w:val="00FC744B"/>
    <w:rsid w:val="00FD015A"/>
    <w:rsid w:val="00FD0D62"/>
    <w:rsid w:val="00FD107A"/>
    <w:rsid w:val="00FD1828"/>
    <w:rsid w:val="00FD1FA5"/>
    <w:rsid w:val="00FD2FED"/>
    <w:rsid w:val="00FD3822"/>
    <w:rsid w:val="00FD39D8"/>
    <w:rsid w:val="00FD3F71"/>
    <w:rsid w:val="00FD4506"/>
    <w:rsid w:val="00FD4BA4"/>
    <w:rsid w:val="00FD6520"/>
    <w:rsid w:val="00FD6FB7"/>
    <w:rsid w:val="00FD7476"/>
    <w:rsid w:val="00FE0507"/>
    <w:rsid w:val="00FE0C1D"/>
    <w:rsid w:val="00FE0DBC"/>
    <w:rsid w:val="00FE22EE"/>
    <w:rsid w:val="00FE2C5F"/>
    <w:rsid w:val="00FE2E47"/>
    <w:rsid w:val="00FE2ECF"/>
    <w:rsid w:val="00FE33D6"/>
    <w:rsid w:val="00FE36FD"/>
    <w:rsid w:val="00FE3D49"/>
    <w:rsid w:val="00FE58A6"/>
    <w:rsid w:val="00FE5EED"/>
    <w:rsid w:val="00FE70DC"/>
    <w:rsid w:val="00FE7CF0"/>
    <w:rsid w:val="00FE7F7A"/>
    <w:rsid w:val="00FF03AE"/>
    <w:rsid w:val="00FF14A5"/>
    <w:rsid w:val="00FF16C6"/>
    <w:rsid w:val="00FF18E9"/>
    <w:rsid w:val="00FF296C"/>
    <w:rsid w:val="00FF2DF4"/>
    <w:rsid w:val="00FF2F63"/>
    <w:rsid w:val="00FF3A9D"/>
    <w:rsid w:val="00FF4051"/>
    <w:rsid w:val="00FF43ED"/>
    <w:rsid w:val="00FF4498"/>
    <w:rsid w:val="00FF5391"/>
    <w:rsid w:val="00FF5A89"/>
    <w:rsid w:val="00FF5B84"/>
    <w:rsid w:val="00FF61DD"/>
    <w:rsid w:val="00FF7296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E4541F"/>
  <w15:docId w15:val="{97C31E4A-1994-44DF-8F6A-CF0F502B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68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38A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CA2FB2"/>
    <w:pPr>
      <w:numPr>
        <w:numId w:val="4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B7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B79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90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900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9F46B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F46B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C8"/>
  </w:style>
  <w:style w:type="paragraph" w:styleId="Stopka">
    <w:name w:val="footer"/>
    <w:basedOn w:val="Normalny"/>
    <w:link w:val="StopkaZnak"/>
    <w:uiPriority w:val="99"/>
    <w:unhideWhenUsed/>
    <w:rsid w:val="009D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C8"/>
  </w:style>
  <w:style w:type="character" w:styleId="Odwoaniedokomentarza">
    <w:name w:val="annotation reference"/>
    <w:unhideWhenUsed/>
    <w:rsid w:val="00E3337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3337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E33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3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337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80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0CD4"/>
  </w:style>
  <w:style w:type="character" w:styleId="Pogrubienie">
    <w:name w:val="Strong"/>
    <w:uiPriority w:val="22"/>
    <w:qFormat/>
    <w:rsid w:val="00BB7CB4"/>
    <w:rPr>
      <w:b/>
      <w:bCs/>
    </w:rPr>
  </w:style>
  <w:style w:type="paragraph" w:customStyle="1" w:styleId="Zwykytekst1">
    <w:name w:val="Zwykły tekst1"/>
    <w:basedOn w:val="Normalny"/>
    <w:rsid w:val="0026250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CA2FB2"/>
    <w:rPr>
      <w:rFonts w:eastAsia="Calibri"/>
      <w:b/>
      <w:bCs/>
      <w:sz w:val="24"/>
      <w:szCs w:val="24"/>
      <w:lang w:val="x-none" w:eastAsia="en-US"/>
    </w:rPr>
  </w:style>
  <w:style w:type="paragraph" w:styleId="NormalnyWeb">
    <w:name w:val="Normal (Web)"/>
    <w:basedOn w:val="Normalny"/>
    <w:uiPriority w:val="99"/>
    <w:rsid w:val="00CA2FB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A2FB2"/>
    <w:rPr>
      <w:rFonts w:eastAsia="Calibri" w:cs="Calibri"/>
      <w:sz w:val="22"/>
      <w:szCs w:val="22"/>
      <w:lang w:eastAsia="en-US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A2FB2"/>
    <w:pPr>
      <w:ind w:left="720"/>
      <w:contextualSpacing/>
    </w:pPr>
    <w:rPr>
      <w:lang w:val="x-none" w:eastAsia="x-none"/>
    </w:rPr>
  </w:style>
  <w:style w:type="paragraph" w:customStyle="1" w:styleId="xl32">
    <w:name w:val="xl32"/>
    <w:basedOn w:val="Normalny"/>
    <w:rsid w:val="00B5088E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</w:rPr>
  </w:style>
  <w:style w:type="character" w:customStyle="1" w:styleId="Teksttreci6">
    <w:name w:val="Tekst treści (6)"/>
    <w:rsid w:val="006F2C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1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 (5)_"/>
    <w:link w:val="Teksttreci50"/>
    <w:uiPriority w:val="99"/>
    <w:rsid w:val="009D38A9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9D38A9"/>
    <w:pPr>
      <w:widowControl w:val="0"/>
      <w:shd w:val="clear" w:color="auto" w:fill="FFFFFF"/>
      <w:spacing w:after="0" w:line="230" w:lineRule="exact"/>
      <w:ind w:hanging="1920"/>
    </w:pPr>
    <w:rPr>
      <w:b/>
      <w:bCs/>
      <w:sz w:val="21"/>
      <w:szCs w:val="21"/>
      <w:lang w:val="x-none" w:eastAsia="x-none"/>
    </w:rPr>
  </w:style>
  <w:style w:type="paragraph" w:customStyle="1" w:styleId="Styl1sc">
    <w:name w:val="Styl 1 sc"/>
    <w:basedOn w:val="Nagwek1"/>
    <w:link w:val="Styl1scZnak"/>
    <w:qFormat/>
    <w:rsid w:val="009D38A9"/>
    <w:pPr>
      <w:keepLines w:val="0"/>
      <w:numPr>
        <w:numId w:val="7"/>
      </w:numPr>
      <w:spacing w:before="0" w:line="240" w:lineRule="auto"/>
      <w:contextualSpacing/>
      <w:jc w:val="both"/>
    </w:pPr>
    <w:rPr>
      <w:rFonts w:ascii="Arial Narrow" w:hAnsi="Arial Narrow"/>
      <w:color w:val="auto"/>
      <w:sz w:val="20"/>
      <w:szCs w:val="20"/>
    </w:rPr>
  </w:style>
  <w:style w:type="character" w:customStyle="1" w:styleId="Styl1scZnak">
    <w:name w:val="Styl 1 sc Znak"/>
    <w:link w:val="Styl1sc"/>
    <w:rsid w:val="009D38A9"/>
    <w:rPr>
      <w:rFonts w:ascii="Arial Narrow" w:hAnsi="Arial Narrow"/>
      <w:lang w:val="x-none" w:eastAsia="x-none"/>
    </w:rPr>
  </w:style>
  <w:style w:type="character" w:customStyle="1" w:styleId="Teksttreci">
    <w:name w:val="Tekst treści"/>
    <w:rsid w:val="009D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Nagwek1Znak">
    <w:name w:val="Nagłówek 1 Znak"/>
    <w:link w:val="Nagwek1"/>
    <w:uiPriority w:val="99"/>
    <w:rsid w:val="009D38A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BodytextBold">
    <w:name w:val="Body text + Bold"/>
    <w:rsid w:val="00A628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A62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55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5500"/>
  </w:style>
  <w:style w:type="character" w:customStyle="1" w:styleId="Bodytext">
    <w:name w:val="Body text_"/>
    <w:link w:val="Tekstpodstawowy3"/>
    <w:rsid w:val="00227C9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rsid w:val="00227C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rsid w:val="00227C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Italic">
    <w:name w:val="Body text + Italic"/>
    <w:rsid w:val="00227C92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2">
    <w:name w:val="Tekst podstawowy2"/>
    <w:rsid w:val="00227C9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6pt">
    <w:name w:val="Body text + 6 pt"/>
    <w:rsid w:val="00227C92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character" w:customStyle="1" w:styleId="Bodytext5">
    <w:name w:val="Body text (5)_"/>
    <w:link w:val="Bodytext50"/>
    <w:rsid w:val="00227C92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227C92"/>
    <w:pPr>
      <w:widowControl w:val="0"/>
      <w:shd w:val="clear" w:color="auto" w:fill="FFFFFF"/>
      <w:spacing w:before="1800" w:after="300" w:line="0" w:lineRule="atLeast"/>
      <w:ind w:hanging="480"/>
    </w:pPr>
    <w:rPr>
      <w:rFonts w:eastAsia="Calibri"/>
      <w:sz w:val="20"/>
      <w:szCs w:val="20"/>
      <w:lang w:val="x-none" w:eastAsia="x-none"/>
    </w:rPr>
  </w:style>
  <w:style w:type="paragraph" w:customStyle="1" w:styleId="Bodytext50">
    <w:name w:val="Body text (5)"/>
    <w:basedOn w:val="Normalny"/>
    <w:link w:val="Bodytext5"/>
    <w:rsid w:val="00227C92"/>
    <w:pPr>
      <w:widowControl w:val="0"/>
      <w:shd w:val="clear" w:color="auto" w:fill="FFFFFF"/>
      <w:spacing w:after="240" w:line="307" w:lineRule="exact"/>
      <w:jc w:val="both"/>
    </w:pPr>
    <w:rPr>
      <w:rFonts w:eastAsia="Calibri"/>
      <w:i/>
      <w:iCs/>
      <w:sz w:val="20"/>
      <w:szCs w:val="20"/>
      <w:lang w:val="x-none" w:eastAsia="x-none"/>
    </w:rPr>
  </w:style>
  <w:style w:type="character" w:customStyle="1" w:styleId="Tekstpodstawowy1">
    <w:name w:val="Tekst podstawowy1"/>
    <w:rsid w:val="00361EC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3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33D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133DD"/>
    <w:rPr>
      <w:vertAlign w:val="superscript"/>
    </w:rPr>
  </w:style>
  <w:style w:type="paragraph" w:customStyle="1" w:styleId="ZnakZnakZnak">
    <w:name w:val="Znak Znak Znak"/>
    <w:basedOn w:val="Normalny"/>
    <w:rsid w:val="002E1F6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162CA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81856"/>
    <w:pPr>
      <w:ind w:left="720"/>
    </w:pPr>
    <w:rPr>
      <w:rFonts w:cs="Calibri"/>
      <w:lang w:eastAsia="en-US"/>
    </w:rPr>
  </w:style>
  <w:style w:type="paragraph" w:customStyle="1" w:styleId="Domylnyteks">
    <w:name w:val="Domyślny teks"/>
    <w:uiPriority w:val="99"/>
    <w:rsid w:val="00DD5B87"/>
    <w:pPr>
      <w:widowControl w:val="0"/>
    </w:pPr>
    <w:rPr>
      <w:rFonts w:ascii="Times New Roman" w:hAnsi="Times New Roman"/>
      <w:color w:val="000000"/>
      <w:sz w:val="24"/>
    </w:rPr>
  </w:style>
  <w:style w:type="paragraph" w:styleId="Zwykytekst">
    <w:name w:val="Plain Text"/>
    <w:basedOn w:val="Normalny"/>
    <w:link w:val="ZwykytekstZnak"/>
    <w:uiPriority w:val="99"/>
    <w:rsid w:val="00DD5B87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D5B87"/>
    <w:rPr>
      <w:rFonts w:ascii="Courier New" w:hAnsi="Courier New"/>
    </w:rPr>
  </w:style>
  <w:style w:type="paragraph" w:customStyle="1" w:styleId="text1">
    <w:name w:val="text 1"/>
    <w:basedOn w:val="Normalny"/>
    <w:uiPriority w:val="99"/>
    <w:rsid w:val="00DD5B87"/>
    <w:pPr>
      <w:tabs>
        <w:tab w:val="left" w:pos="1134"/>
      </w:tabs>
      <w:suppressAutoHyphens/>
      <w:spacing w:before="80" w:after="40" w:line="280" w:lineRule="atLeast"/>
      <w:ind w:left="425"/>
      <w:jc w:val="both"/>
    </w:pPr>
    <w:rPr>
      <w:rFonts w:ascii="Arial" w:hAnsi="Arial"/>
      <w:sz w:val="21"/>
      <w:szCs w:val="20"/>
      <w:lang w:eastAsia="ar-SA"/>
    </w:rPr>
  </w:style>
  <w:style w:type="paragraph" w:customStyle="1" w:styleId="Akapitzlist10">
    <w:name w:val="Akapit z listą1"/>
    <w:basedOn w:val="Normalny"/>
    <w:uiPriority w:val="99"/>
    <w:rsid w:val="00DD5B8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926A0"/>
    <w:rPr>
      <w:sz w:val="22"/>
      <w:szCs w:val="22"/>
    </w:rPr>
  </w:style>
  <w:style w:type="paragraph" w:customStyle="1" w:styleId="Footer1">
    <w:name w:val="Footer1"/>
    <w:rsid w:val="00112B6E"/>
    <w:pPr>
      <w:widowControl w:val="0"/>
    </w:pPr>
    <w:rPr>
      <w:rFonts w:ascii="Times New Roman" w:hAnsi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37D8D"/>
  </w:style>
  <w:style w:type="paragraph" w:customStyle="1" w:styleId="TableParagraph">
    <w:name w:val="Table Paragraph"/>
    <w:basedOn w:val="Normalny"/>
    <w:uiPriority w:val="99"/>
    <w:rsid w:val="0063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637D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37D8D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7D8D"/>
    <w:rPr>
      <w:rFonts w:eastAsia="Calibri" w:cs="Calibri"/>
      <w:lang w:eastAsia="en-US"/>
    </w:rPr>
  </w:style>
  <w:style w:type="character" w:styleId="Odwoanieprzypisudolnego">
    <w:name w:val="footnote reference"/>
    <w:uiPriority w:val="99"/>
    <w:semiHidden/>
    <w:rsid w:val="00637D8D"/>
    <w:rPr>
      <w:vertAlign w:val="superscript"/>
    </w:rPr>
  </w:style>
  <w:style w:type="paragraph" w:customStyle="1" w:styleId="Akapit2">
    <w:name w:val="Akapit2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kapit1">
    <w:name w:val="Akapit1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Rysunek">
    <w:name w:val="Rysunek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i/>
      <w:iCs/>
      <w:color w:val="FF0000"/>
      <w:sz w:val="24"/>
      <w:szCs w:val="24"/>
      <w:lang w:eastAsia="ar-SA"/>
    </w:rPr>
  </w:style>
  <w:style w:type="character" w:customStyle="1" w:styleId="Akapit1Znak">
    <w:name w:val="Akapit1 Znak"/>
    <w:rsid w:val="00637D8D"/>
    <w:rPr>
      <w:rFonts w:ascii="Arial" w:hAnsi="Arial" w:cs="Arial"/>
      <w:b/>
      <w:bCs/>
      <w:sz w:val="32"/>
      <w:szCs w:val="32"/>
      <w:lang w:val="pl-PL"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6C0289"/>
  </w:style>
  <w:style w:type="table" w:customStyle="1" w:styleId="Tabela-Siatka2">
    <w:name w:val="Tabela - Siatka2"/>
    <w:basedOn w:val="Standardowy"/>
    <w:next w:val="Tabela-Siatka"/>
    <w:uiPriority w:val="99"/>
    <w:rsid w:val="006C02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106C2B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ZnakZnakZnakZnak0">
    <w:name w:val="Znak Znak Znak Znak"/>
    <w:basedOn w:val="Normalny"/>
    <w:rsid w:val="00B21F0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0">
    <w:name w:val="Body Text 3"/>
    <w:basedOn w:val="Normalny"/>
    <w:link w:val="Tekstpodstawowy3Znak"/>
    <w:uiPriority w:val="99"/>
    <w:rsid w:val="00035BD4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0"/>
    <w:uiPriority w:val="99"/>
    <w:rsid w:val="00035BD4"/>
    <w:rPr>
      <w:rFonts w:ascii="Times New Roman" w:hAnsi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D763E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">
    <w:name w:val="Znak Znak4"/>
    <w:basedOn w:val="Normalny"/>
    <w:rsid w:val="00756BD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77702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0"/>
    <w:uiPriority w:val="99"/>
    <w:semiHidden/>
    <w:rsid w:val="00777020"/>
    <w:rPr>
      <w:sz w:val="22"/>
      <w:szCs w:val="22"/>
    </w:rPr>
  </w:style>
  <w:style w:type="paragraph" w:customStyle="1" w:styleId="Tekstpodstawowy22">
    <w:name w:val="Tekst podstawowy 22"/>
    <w:basedOn w:val="Normalny"/>
    <w:rsid w:val="0036673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4D022B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TPPoziom6">
    <w:name w:val="TP Poziom 6"/>
    <w:uiPriority w:val="99"/>
    <w:rsid w:val="00215DB9"/>
    <w:pPr>
      <w:numPr>
        <w:ilvl w:val="5"/>
        <w:numId w:val="11"/>
      </w:numPr>
      <w:spacing w:after="140" w:line="290" w:lineRule="auto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TPPoziom1">
    <w:name w:val="TP Poziom 1"/>
    <w:next w:val="Normalny"/>
    <w:uiPriority w:val="99"/>
    <w:rsid w:val="00215DB9"/>
    <w:pPr>
      <w:keepNext/>
      <w:numPr>
        <w:numId w:val="11"/>
      </w:numPr>
      <w:spacing w:before="280" w:after="140" w:line="290" w:lineRule="auto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TPPoziom2">
    <w:name w:val="TP Poziom 2"/>
    <w:link w:val="TPPoziom2Znak"/>
    <w:autoRedefine/>
    <w:uiPriority w:val="99"/>
    <w:rsid w:val="00215DB9"/>
    <w:pPr>
      <w:numPr>
        <w:numId w:val="12"/>
      </w:numPr>
      <w:tabs>
        <w:tab w:val="left" w:pos="0"/>
      </w:tabs>
      <w:ind w:left="714" w:hanging="714"/>
      <w:jc w:val="both"/>
      <w:outlineLvl w:val="1"/>
    </w:pPr>
    <w:rPr>
      <w:rFonts w:eastAsia="Calibri"/>
      <w:kern w:val="20"/>
      <w:sz w:val="22"/>
      <w:szCs w:val="22"/>
    </w:rPr>
  </w:style>
  <w:style w:type="paragraph" w:customStyle="1" w:styleId="TPPoziom3">
    <w:name w:val="TP Poziom 3"/>
    <w:uiPriority w:val="99"/>
    <w:rsid w:val="00215DB9"/>
    <w:pPr>
      <w:numPr>
        <w:ilvl w:val="2"/>
        <w:numId w:val="11"/>
      </w:numPr>
      <w:spacing w:after="140" w:line="290" w:lineRule="auto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TPPoziom4">
    <w:name w:val="TP Poziom 4"/>
    <w:uiPriority w:val="99"/>
    <w:rsid w:val="00215DB9"/>
    <w:pPr>
      <w:numPr>
        <w:ilvl w:val="3"/>
        <w:numId w:val="11"/>
      </w:numPr>
      <w:spacing w:after="140" w:line="290" w:lineRule="auto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TPPoziom5">
    <w:name w:val="TP Poziom 5"/>
    <w:uiPriority w:val="99"/>
    <w:rsid w:val="00215DB9"/>
    <w:pPr>
      <w:numPr>
        <w:ilvl w:val="4"/>
        <w:numId w:val="11"/>
      </w:numPr>
      <w:spacing w:after="140" w:line="290" w:lineRule="auto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character" w:customStyle="1" w:styleId="TPPoziom2Znak">
    <w:name w:val="TP Poziom 2 Znak"/>
    <w:link w:val="TPPoziom2"/>
    <w:uiPriority w:val="99"/>
    <w:locked/>
    <w:rsid w:val="00215DB9"/>
    <w:rPr>
      <w:rFonts w:eastAsia="Calibri"/>
      <w:kern w:val="20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955D3"/>
    <w:rPr>
      <w:sz w:val="22"/>
      <w:szCs w:val="22"/>
    </w:rPr>
  </w:style>
  <w:style w:type="character" w:customStyle="1" w:styleId="apple-converted-space">
    <w:name w:val="apple-converted-space"/>
    <w:rsid w:val="002F4F60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2F4F60"/>
    <w:pPr>
      <w:spacing w:line="259" w:lineRule="auto"/>
      <w:outlineLvl w:val="9"/>
    </w:pPr>
    <w:rPr>
      <w:rFonts w:ascii="Calibri Light" w:hAnsi="Calibri Light" w:cs="Calibri Light"/>
      <w:color w:val="2E74B5"/>
      <w:lang w:val="pl-PL"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2F4F60"/>
    <w:pPr>
      <w:spacing w:after="100" w:line="259" w:lineRule="auto"/>
      <w:ind w:left="220"/>
    </w:pPr>
    <w:rPr>
      <w:rFonts w:cs="Calibri"/>
    </w:rPr>
  </w:style>
  <w:style w:type="paragraph" w:styleId="Spistreci1">
    <w:name w:val="toc 1"/>
    <w:basedOn w:val="Normalny"/>
    <w:next w:val="Normalny"/>
    <w:autoRedefine/>
    <w:uiPriority w:val="99"/>
    <w:semiHidden/>
    <w:rsid w:val="002F4F60"/>
    <w:pPr>
      <w:spacing w:after="100" w:line="259" w:lineRule="auto"/>
    </w:pPr>
    <w:rPr>
      <w:rFonts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2F4F60"/>
    <w:pPr>
      <w:spacing w:after="100" w:line="259" w:lineRule="auto"/>
      <w:ind w:left="440"/>
    </w:pPr>
    <w:rPr>
      <w:rFonts w:cs="Calibri"/>
    </w:rPr>
  </w:style>
  <w:style w:type="paragraph" w:customStyle="1" w:styleId="ZnakZnak">
    <w:name w:val="Znak Znak"/>
    <w:basedOn w:val="Normalny"/>
    <w:rsid w:val="0002460E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Spis1">
    <w:name w:val="Spis1"/>
    <w:basedOn w:val="Akapitzlist"/>
    <w:rsid w:val="001A7174"/>
    <w:pPr>
      <w:numPr>
        <w:ilvl w:val="1"/>
        <w:numId w:val="13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pis2">
    <w:name w:val="Spis2"/>
    <w:basedOn w:val="Akapitzlist"/>
    <w:rsid w:val="001A7174"/>
    <w:pPr>
      <w:numPr>
        <w:ilvl w:val="2"/>
        <w:numId w:val="13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tyle25">
    <w:name w:val="Style25"/>
    <w:basedOn w:val="Normalny"/>
    <w:uiPriority w:val="99"/>
    <w:rsid w:val="00A56B01"/>
    <w:pPr>
      <w:widowControl w:val="0"/>
      <w:autoSpaceDE w:val="0"/>
      <w:autoSpaceDN w:val="0"/>
      <w:adjustRightInd w:val="0"/>
      <w:spacing w:after="0" w:line="254" w:lineRule="exact"/>
      <w:ind w:hanging="379"/>
      <w:jc w:val="both"/>
    </w:pPr>
    <w:rPr>
      <w:rFonts w:ascii="Arial" w:hAnsi="Arial" w:cs="Arial"/>
      <w:sz w:val="24"/>
      <w:szCs w:val="24"/>
    </w:rPr>
  </w:style>
  <w:style w:type="character" w:customStyle="1" w:styleId="FontStyle89">
    <w:name w:val="Font Style89"/>
    <w:rsid w:val="00A56B01"/>
    <w:rPr>
      <w:rFonts w:ascii="Arial" w:hAnsi="Arial" w:cs="Arial"/>
      <w:sz w:val="20"/>
      <w:szCs w:val="20"/>
    </w:rPr>
  </w:style>
  <w:style w:type="character" w:customStyle="1" w:styleId="FontStyle82">
    <w:name w:val="Font Style82"/>
    <w:rsid w:val="00AC556D"/>
    <w:rPr>
      <w:rFonts w:ascii="Arial" w:hAnsi="Arial" w:cs="Arial"/>
      <w:b/>
      <w:bCs/>
      <w:sz w:val="20"/>
      <w:szCs w:val="20"/>
    </w:rPr>
  </w:style>
  <w:style w:type="character" w:customStyle="1" w:styleId="FontStyle90">
    <w:name w:val="Font Style90"/>
    <w:rsid w:val="00337B90"/>
    <w:rPr>
      <w:rFonts w:ascii="Arial" w:hAnsi="Arial" w:cs="Arial"/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D6264A"/>
    <w:rPr>
      <w:color w:val="605E5C"/>
      <w:shd w:val="clear" w:color="auto" w:fill="E1DFDD"/>
    </w:rPr>
  </w:style>
  <w:style w:type="character" w:customStyle="1" w:styleId="FontStyle14">
    <w:name w:val="Font Style14"/>
    <w:uiPriority w:val="99"/>
    <w:rsid w:val="00135D6B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rsid w:val="00B14A61"/>
    <w:rPr>
      <w:rFonts w:ascii="Trebuchet MS" w:hAnsi="Trebuchet MS" w:cs="Trebuchet MS" w:hint="default"/>
      <w:b/>
      <w:bCs/>
      <w:sz w:val="26"/>
      <w:szCs w:val="26"/>
    </w:rPr>
  </w:style>
  <w:style w:type="paragraph" w:customStyle="1" w:styleId="Style20">
    <w:name w:val="Style20"/>
    <w:basedOn w:val="Normalny"/>
    <w:rsid w:val="002912A5"/>
    <w:pPr>
      <w:widowControl w:val="0"/>
      <w:autoSpaceDE w:val="0"/>
      <w:spacing w:after="0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Style23">
    <w:name w:val="Style23"/>
    <w:basedOn w:val="Normalny"/>
    <w:rsid w:val="002912A5"/>
    <w:pPr>
      <w:widowControl w:val="0"/>
      <w:autoSpaceDE w:val="0"/>
      <w:spacing w:after="0" w:line="254" w:lineRule="exact"/>
      <w:ind w:hanging="288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24">
    <w:name w:val="Style24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36">
    <w:name w:val="Style36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39">
    <w:name w:val="Style39"/>
    <w:basedOn w:val="Normalny"/>
    <w:rsid w:val="002912A5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Style50">
    <w:name w:val="Style50"/>
    <w:basedOn w:val="Normalny"/>
    <w:rsid w:val="002912A5"/>
    <w:pPr>
      <w:widowControl w:val="0"/>
      <w:autoSpaceDE w:val="0"/>
      <w:spacing w:after="0" w:line="254" w:lineRule="exact"/>
      <w:ind w:hanging="494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51">
    <w:name w:val="Style51"/>
    <w:basedOn w:val="Normalny"/>
    <w:rsid w:val="002912A5"/>
    <w:pPr>
      <w:widowControl w:val="0"/>
      <w:autoSpaceDE w:val="0"/>
      <w:spacing w:after="0" w:line="254" w:lineRule="exact"/>
      <w:ind w:hanging="686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54">
    <w:name w:val="Style54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48">
    <w:name w:val="Style48"/>
    <w:basedOn w:val="Normalny"/>
    <w:rsid w:val="002912A5"/>
    <w:pPr>
      <w:widowControl w:val="0"/>
      <w:autoSpaceDE w:val="0"/>
      <w:spacing w:after="0" w:line="254" w:lineRule="exact"/>
    </w:pPr>
    <w:rPr>
      <w:rFonts w:ascii="Arial" w:hAnsi="Arial" w:cs="Arial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2912A5"/>
    <w:rPr>
      <w:rFonts w:eastAsia="Calibri" w:cs="Calibri"/>
      <w:sz w:val="22"/>
      <w:szCs w:val="22"/>
      <w:lang w:eastAsia="en-US"/>
    </w:rPr>
  </w:style>
  <w:style w:type="character" w:customStyle="1" w:styleId="DeltaViewInsertion">
    <w:name w:val="DeltaView Insertion"/>
    <w:rsid w:val="00A17207"/>
    <w:rPr>
      <w:b/>
      <w:i/>
      <w:spacing w:val="0"/>
    </w:rPr>
  </w:style>
  <w:style w:type="character" w:customStyle="1" w:styleId="leknazwa">
    <w:name w:val="lek__nazwa"/>
    <w:rsid w:val="004773F6"/>
  </w:style>
  <w:style w:type="paragraph" w:customStyle="1" w:styleId="Akapitzlist2">
    <w:name w:val="Akapit z listą2"/>
    <w:basedOn w:val="Normalny"/>
    <w:rsid w:val="00862E52"/>
    <w:pPr>
      <w:ind w:left="720"/>
    </w:pPr>
    <w:rPr>
      <w:rFonts w:cs="Calibri"/>
      <w:lang w:eastAsia="en-US"/>
    </w:rPr>
  </w:style>
  <w:style w:type="paragraph" w:customStyle="1" w:styleId="ZnakZnakZnakZnak1">
    <w:name w:val="Znak Znak Znak Znak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10">
    <w:name w:val="Znak Znak1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0">
    <w:name w:val="Znak Znak4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23">
    <w:name w:val="Tekst podstawowy 23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0">
    <w:name w:val="Znak Znak"/>
    <w:basedOn w:val="Normalny"/>
    <w:rsid w:val="00862E52"/>
    <w:pPr>
      <w:spacing w:after="0" w:line="240" w:lineRule="auto"/>
    </w:pPr>
    <w:rPr>
      <w:rFonts w:ascii="Arial" w:hAnsi="Arial" w:cs="Arial"/>
      <w:sz w:val="24"/>
      <w:szCs w:val="20"/>
    </w:rPr>
  </w:style>
  <w:style w:type="character" w:customStyle="1" w:styleId="Nierozpoznanawzmianka2">
    <w:name w:val="Nierozpoznana wzmianka2"/>
    <w:uiPriority w:val="99"/>
    <w:semiHidden/>
    <w:unhideWhenUsed/>
    <w:rsid w:val="00862E5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78197F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11">
    <w:name w:val="cf11"/>
    <w:basedOn w:val="Domylnaczcionkaakapitu"/>
    <w:rsid w:val="0078197F"/>
    <w:rPr>
      <w:rFonts w:ascii="Segoe UI" w:hAnsi="Segoe UI" w:cs="Segoe UI" w:hint="default"/>
      <w:b/>
      <w:bCs/>
      <w:sz w:val="18"/>
      <w:szCs w:val="18"/>
    </w:rPr>
  </w:style>
  <w:style w:type="paragraph" w:customStyle="1" w:styleId="Akapitzlist3">
    <w:name w:val="Akapit z listą3"/>
    <w:basedOn w:val="Normalny"/>
    <w:link w:val="ListParagraphChar"/>
    <w:uiPriority w:val="99"/>
    <w:qFormat/>
    <w:rsid w:val="00C60D76"/>
    <w:pPr>
      <w:ind w:left="720"/>
    </w:pPr>
    <w:rPr>
      <w:rFonts w:eastAsia="Calibri" w:cs="Calibri"/>
      <w:lang w:eastAsia="en-US"/>
    </w:rPr>
  </w:style>
  <w:style w:type="character" w:customStyle="1" w:styleId="ListParagraphChar">
    <w:name w:val="List Paragraph Char"/>
    <w:link w:val="Akapitzlist3"/>
    <w:uiPriority w:val="99"/>
    <w:locked/>
    <w:rsid w:val="00C60D76"/>
    <w:rPr>
      <w:rFonts w:eastAsia="Calibri" w:cs="Calibri"/>
      <w:sz w:val="22"/>
      <w:szCs w:val="22"/>
      <w:lang w:eastAsia="en-US"/>
    </w:rPr>
  </w:style>
  <w:style w:type="paragraph" w:customStyle="1" w:styleId="Style">
    <w:name w:val="Style"/>
    <w:rsid w:val="00C60D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kapitzlist4">
    <w:name w:val="Akapit z listą4"/>
    <w:basedOn w:val="Normalny"/>
    <w:uiPriority w:val="99"/>
    <w:qFormat/>
    <w:rsid w:val="007F737B"/>
    <w:pPr>
      <w:ind w:left="720"/>
    </w:pPr>
    <w:rPr>
      <w:rFonts w:eastAsia="Calibri" w:cs="Calibri"/>
      <w:lang w:eastAsia="en-US"/>
    </w:rPr>
  </w:style>
  <w:style w:type="paragraph" w:styleId="Tytu">
    <w:name w:val="Title"/>
    <w:basedOn w:val="Normalny"/>
    <w:next w:val="Normalny"/>
    <w:link w:val="TytuZnak"/>
    <w:qFormat/>
    <w:rsid w:val="00784E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784E7F"/>
    <w:rPr>
      <w:rFonts w:ascii="Cambria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7101-5399-4A31-9219-828B6600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1609</CharactersWithSpaces>
  <SharedDoc>false</SharedDoc>
  <HLinks>
    <vt:vector size="48" baseType="variant"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2752514</vt:i4>
      </vt:variant>
      <vt:variant>
        <vt:i4>18</vt:i4>
      </vt:variant>
      <vt:variant>
        <vt:i4>0</vt:i4>
      </vt:variant>
      <vt:variant>
        <vt:i4>5</vt:i4>
      </vt:variant>
      <vt:variant>
        <vt:lpwstr>mailto:jaworska@pierog.pl</vt:lpwstr>
      </vt:variant>
      <vt:variant>
        <vt:lpwstr/>
      </vt:variant>
      <vt:variant>
        <vt:i4>4784246</vt:i4>
      </vt:variant>
      <vt:variant>
        <vt:i4>15</vt:i4>
      </vt:variant>
      <vt:variant>
        <vt:i4>0</vt:i4>
      </vt:variant>
      <vt:variant>
        <vt:i4>5</vt:i4>
      </vt:variant>
      <vt:variant>
        <vt:lpwstr>mailto:b.binkiewicz@um.sosnowiec.pl</vt:lpwstr>
      </vt:variant>
      <vt:variant>
        <vt:lpwstr/>
      </vt:variant>
      <vt:variant>
        <vt:i4>7012430</vt:i4>
      </vt:variant>
      <vt:variant>
        <vt:i4>12</vt:i4>
      </vt:variant>
      <vt:variant>
        <vt:i4>0</vt:i4>
      </vt:variant>
      <vt:variant>
        <vt:i4>5</vt:i4>
      </vt:variant>
      <vt:variant>
        <vt:lpwstr>mailto:m.wygledacz@um.sosnowiec.pl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6619165</vt:i4>
      </vt:variant>
      <vt:variant>
        <vt:i4>3</vt:i4>
      </vt:variant>
      <vt:variant>
        <vt:i4>0</vt:i4>
      </vt:variant>
      <vt:variant>
        <vt:i4>5</vt:i4>
      </vt:variant>
      <vt:variant>
        <vt:lpwstr>mailto:iod@um.sosnowiec.pl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mailto:email: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UM SOSNOWIEC Michał Zastrzeżyński</dc:creator>
  <cp:keywords/>
  <cp:lastModifiedBy>Magdalena Cirko</cp:lastModifiedBy>
  <cp:revision>4</cp:revision>
  <cp:lastPrinted>2023-01-05T07:57:00Z</cp:lastPrinted>
  <dcterms:created xsi:type="dcterms:W3CDTF">2023-01-05T12:39:00Z</dcterms:created>
  <dcterms:modified xsi:type="dcterms:W3CDTF">2023-01-05T12:40:00Z</dcterms:modified>
</cp:coreProperties>
</file>